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9D" w:rsidRPr="00551BB0" w:rsidRDefault="0091229D" w:rsidP="001B74B4">
      <w:pPr>
        <w:rPr>
          <w:rFonts w:ascii="Tahoma" w:hAnsi="Tahoma" w:cs="Tahoma"/>
          <w:b/>
          <w:sz w:val="20"/>
          <w:szCs w:val="20"/>
        </w:rPr>
      </w:pPr>
    </w:p>
    <w:p w:rsidR="0091229D" w:rsidRPr="00551BB0" w:rsidRDefault="0091229D" w:rsidP="001B74B4">
      <w:pPr>
        <w:rPr>
          <w:rFonts w:ascii="Tahoma" w:hAnsi="Tahoma" w:cs="Tahoma"/>
          <w:b/>
          <w:sz w:val="20"/>
          <w:szCs w:val="20"/>
        </w:rPr>
      </w:pPr>
    </w:p>
    <w:p w:rsidR="0049383E" w:rsidRPr="00551BB0" w:rsidRDefault="00F30170" w:rsidP="001B74B4">
      <w:pPr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DA.4240</w:t>
      </w:r>
      <w:bookmarkStart w:id="0" w:name="_GoBack"/>
      <w:bookmarkEnd w:id="0"/>
      <w:r w:rsidR="00B84EF1">
        <w:rPr>
          <w:rFonts w:ascii="Tahoma" w:hAnsi="Tahoma" w:cs="Tahoma"/>
          <w:b/>
          <w:sz w:val="20"/>
          <w:szCs w:val="20"/>
        </w:rPr>
        <w:t>.2</w:t>
      </w:r>
      <w:r w:rsidR="00821673" w:rsidRPr="00551BB0">
        <w:rPr>
          <w:rFonts w:ascii="Tahoma" w:hAnsi="Tahoma" w:cs="Tahoma"/>
          <w:b/>
          <w:sz w:val="20"/>
          <w:szCs w:val="20"/>
        </w:rPr>
        <w:t>.5</w:t>
      </w:r>
      <w:r w:rsidR="0091229D" w:rsidRPr="00551BB0">
        <w:rPr>
          <w:rFonts w:ascii="Tahoma" w:hAnsi="Tahoma" w:cs="Tahoma"/>
          <w:b/>
          <w:sz w:val="20"/>
          <w:szCs w:val="20"/>
        </w:rPr>
        <w:t>.2023</w:t>
      </w:r>
    </w:p>
    <w:p w:rsidR="0049383E" w:rsidRPr="00551BB0" w:rsidRDefault="0049383E" w:rsidP="001B74B4">
      <w:pPr>
        <w:rPr>
          <w:rFonts w:ascii="Tahoma" w:hAnsi="Tahoma" w:cs="Tahoma"/>
          <w:sz w:val="20"/>
          <w:szCs w:val="20"/>
        </w:rPr>
      </w:pPr>
    </w:p>
    <w:p w:rsidR="0049383E" w:rsidRPr="00551BB0" w:rsidRDefault="0049383E" w:rsidP="001B74B4">
      <w:pPr>
        <w:rPr>
          <w:rFonts w:ascii="Tahoma" w:hAnsi="Tahoma" w:cs="Tahoma"/>
          <w:sz w:val="20"/>
          <w:szCs w:val="20"/>
        </w:rPr>
      </w:pPr>
    </w:p>
    <w:p w:rsidR="0091229D" w:rsidRPr="00551BB0" w:rsidRDefault="0091229D" w:rsidP="001B74B4">
      <w:pPr>
        <w:rPr>
          <w:rFonts w:ascii="Tahoma" w:hAnsi="Tahoma" w:cs="Tahoma"/>
          <w:sz w:val="20"/>
          <w:szCs w:val="20"/>
        </w:rPr>
      </w:pPr>
    </w:p>
    <w:p w:rsidR="0091229D" w:rsidRPr="00551BB0" w:rsidRDefault="0091229D" w:rsidP="001B74B4">
      <w:pPr>
        <w:rPr>
          <w:rFonts w:ascii="Tahoma" w:hAnsi="Tahoma" w:cs="Tahoma"/>
          <w:sz w:val="20"/>
          <w:szCs w:val="20"/>
        </w:rPr>
      </w:pPr>
    </w:p>
    <w:p w:rsidR="0091229D" w:rsidRPr="00551BB0" w:rsidRDefault="0091229D" w:rsidP="001B74B4">
      <w:pPr>
        <w:rPr>
          <w:rFonts w:ascii="Tahoma" w:hAnsi="Tahoma" w:cs="Tahoma"/>
          <w:sz w:val="20"/>
          <w:szCs w:val="20"/>
        </w:rPr>
      </w:pPr>
    </w:p>
    <w:p w:rsidR="0091229D" w:rsidRPr="00551BB0" w:rsidRDefault="0091229D" w:rsidP="001B74B4">
      <w:pPr>
        <w:rPr>
          <w:rFonts w:ascii="Tahoma" w:hAnsi="Tahoma" w:cs="Tahoma"/>
          <w:sz w:val="20"/>
          <w:szCs w:val="20"/>
        </w:rPr>
      </w:pPr>
    </w:p>
    <w:p w:rsidR="0091229D" w:rsidRPr="00551BB0" w:rsidRDefault="0091229D" w:rsidP="001B74B4">
      <w:pPr>
        <w:rPr>
          <w:rFonts w:ascii="Tahoma" w:hAnsi="Tahoma" w:cs="Tahoma"/>
          <w:sz w:val="20"/>
          <w:szCs w:val="20"/>
        </w:rPr>
      </w:pPr>
    </w:p>
    <w:p w:rsidR="008109A0" w:rsidRPr="00551BB0" w:rsidRDefault="00292F54" w:rsidP="001B74B4">
      <w:pPr>
        <w:pStyle w:val="Nagwek"/>
        <w:tabs>
          <w:tab w:val="clear" w:pos="4536"/>
          <w:tab w:val="clear" w:pos="9072"/>
          <w:tab w:val="left" w:pos="-85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7" style="position:absolute;margin-left:-8.3pt;margin-top:3.35pt;width:2.85pt;height:2.85pt;z-index:251661312" o:allowincell="f" stroked="f"/>
        </w:pict>
      </w:r>
    </w:p>
    <w:p w:rsidR="008109A0" w:rsidRPr="00551BB0" w:rsidRDefault="008109A0" w:rsidP="001B74B4">
      <w:pPr>
        <w:pStyle w:val="Nagwek9"/>
        <w:spacing w:before="0"/>
        <w:rPr>
          <w:rFonts w:ascii="Tahoma" w:hAnsi="Tahoma" w:cs="Tahoma"/>
          <w:b/>
        </w:rPr>
      </w:pPr>
    </w:p>
    <w:p w:rsidR="008109A0" w:rsidRPr="00551BB0" w:rsidRDefault="008109A0" w:rsidP="001B74B4">
      <w:pPr>
        <w:pStyle w:val="Nagwek9"/>
        <w:spacing w:before="0"/>
        <w:jc w:val="center"/>
        <w:rPr>
          <w:rFonts w:ascii="Tahoma" w:hAnsi="Tahoma" w:cs="Tahoma"/>
          <w:b/>
          <w:i w:val="0"/>
          <w:color w:val="auto"/>
        </w:rPr>
      </w:pPr>
      <w:r w:rsidRPr="00551BB0">
        <w:rPr>
          <w:rFonts w:ascii="Tahoma" w:hAnsi="Tahoma" w:cs="Tahoma"/>
          <w:b/>
          <w:i w:val="0"/>
          <w:color w:val="auto"/>
        </w:rPr>
        <w:t>SZCZEGÓŁOWE</w:t>
      </w:r>
    </w:p>
    <w:p w:rsidR="008109A0" w:rsidRPr="00551BB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WARUNKI  KONKURSU OFERT</w:t>
      </w:r>
    </w:p>
    <w:p w:rsidR="00417B72" w:rsidRPr="00551BB0" w:rsidRDefault="00417B72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2851DB" w:rsidRPr="00551BB0" w:rsidRDefault="002851DB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NA ŚWIADCZENIA ZDROWOTNE</w:t>
      </w:r>
      <w:r w:rsidR="008109A0" w:rsidRPr="00551BB0">
        <w:rPr>
          <w:rFonts w:ascii="Tahoma" w:hAnsi="Tahoma" w:cs="Tahoma"/>
          <w:b/>
          <w:sz w:val="20"/>
          <w:szCs w:val="20"/>
        </w:rPr>
        <w:t xml:space="preserve"> DLA POTRZEB SZPITALA SPECJALISTYCZNEGO</w:t>
      </w:r>
    </w:p>
    <w:p w:rsidR="008109A0" w:rsidRPr="00551BB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 xml:space="preserve"> IM. J. ŚNIADECKIEGO</w:t>
      </w:r>
      <w:r w:rsidR="002851DB" w:rsidRPr="00551BB0">
        <w:rPr>
          <w:rFonts w:ascii="Tahoma" w:hAnsi="Tahoma" w:cs="Tahoma"/>
          <w:b/>
          <w:sz w:val="20"/>
          <w:szCs w:val="20"/>
        </w:rPr>
        <w:t xml:space="preserve"> </w:t>
      </w:r>
      <w:r w:rsidRPr="00551BB0">
        <w:rPr>
          <w:rFonts w:ascii="Tahoma" w:hAnsi="Tahoma" w:cs="Tahoma"/>
          <w:b/>
          <w:sz w:val="20"/>
          <w:szCs w:val="20"/>
        </w:rPr>
        <w:t>W NOWYM SĄCZU</w:t>
      </w:r>
    </w:p>
    <w:p w:rsidR="008109A0" w:rsidRPr="00551BB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8109A0" w:rsidRPr="00551BB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551BB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417B72" w:rsidRPr="00551BB0" w:rsidRDefault="00417B72" w:rsidP="001B74B4">
      <w:pPr>
        <w:rPr>
          <w:rFonts w:ascii="Tahoma" w:hAnsi="Tahoma" w:cs="Tahoma"/>
          <w:b/>
          <w:sz w:val="20"/>
          <w:szCs w:val="20"/>
        </w:rPr>
      </w:pPr>
    </w:p>
    <w:p w:rsidR="00417B72" w:rsidRPr="00551BB0" w:rsidRDefault="00417B72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551BB0" w:rsidRDefault="008109A0" w:rsidP="001B74B4">
      <w:pPr>
        <w:pStyle w:val="Nagwek4"/>
        <w:spacing w:before="0"/>
        <w:rPr>
          <w:rFonts w:ascii="Tahoma" w:hAnsi="Tahoma" w:cs="Tahoma"/>
          <w:b w:val="0"/>
          <w:i w:val="0"/>
          <w:color w:val="auto"/>
          <w:sz w:val="20"/>
          <w:szCs w:val="20"/>
        </w:rPr>
      </w:pPr>
      <w:r w:rsidRPr="00551BB0">
        <w:rPr>
          <w:rFonts w:ascii="Tahoma" w:hAnsi="Tahoma" w:cs="Tahoma"/>
          <w:b w:val="0"/>
          <w:i w:val="0"/>
          <w:color w:val="auto"/>
          <w:sz w:val="20"/>
          <w:szCs w:val="20"/>
        </w:rPr>
        <w:t xml:space="preserve">Część I </w:t>
      </w:r>
      <w:r w:rsidRPr="00551BB0">
        <w:rPr>
          <w:rFonts w:ascii="Tahoma" w:hAnsi="Tahoma" w:cs="Tahoma"/>
          <w:b w:val="0"/>
          <w:i w:val="0"/>
          <w:color w:val="auto"/>
          <w:sz w:val="20"/>
          <w:szCs w:val="20"/>
        </w:rPr>
        <w:tab/>
        <w:t>Przedmiot zamówienia</w:t>
      </w:r>
    </w:p>
    <w:p w:rsidR="008109A0" w:rsidRPr="00551BB0" w:rsidRDefault="008109A0" w:rsidP="001B74B4">
      <w:pPr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Część II</w:t>
      </w:r>
      <w:r w:rsidRPr="00551BB0">
        <w:rPr>
          <w:rFonts w:ascii="Tahoma" w:hAnsi="Tahoma" w:cs="Tahoma"/>
          <w:sz w:val="20"/>
          <w:szCs w:val="20"/>
        </w:rPr>
        <w:tab/>
      </w:r>
      <w:r w:rsidR="0091229D" w:rsidRPr="00551BB0">
        <w:rPr>
          <w:rFonts w:ascii="Tahoma" w:hAnsi="Tahoma" w:cs="Tahoma"/>
          <w:sz w:val="20"/>
          <w:szCs w:val="20"/>
        </w:rPr>
        <w:t xml:space="preserve"> </w:t>
      </w:r>
      <w:r w:rsidRPr="00551BB0">
        <w:rPr>
          <w:rFonts w:ascii="Tahoma" w:hAnsi="Tahoma" w:cs="Tahoma"/>
          <w:sz w:val="20"/>
          <w:szCs w:val="20"/>
        </w:rPr>
        <w:t>Instrukcja dla Oferentów – wymagania wobec Oferentów</w:t>
      </w:r>
    </w:p>
    <w:p w:rsidR="008109A0" w:rsidRPr="00551BB0" w:rsidRDefault="0091229D" w:rsidP="001B74B4">
      <w:pPr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 xml:space="preserve">Część III </w:t>
      </w:r>
      <w:r w:rsidR="008109A0" w:rsidRPr="00551BB0">
        <w:rPr>
          <w:rFonts w:ascii="Tahoma" w:hAnsi="Tahoma" w:cs="Tahoma"/>
          <w:sz w:val="20"/>
          <w:szCs w:val="20"/>
        </w:rPr>
        <w:t>Kryteria wyboru najkorzystniejszej oferty</w:t>
      </w:r>
    </w:p>
    <w:p w:rsidR="008109A0" w:rsidRPr="00551BB0" w:rsidRDefault="0091229D" w:rsidP="001B74B4">
      <w:pPr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 xml:space="preserve">Część IV </w:t>
      </w:r>
      <w:r w:rsidR="008109A0" w:rsidRPr="00551BB0">
        <w:rPr>
          <w:rFonts w:ascii="Tahoma" w:hAnsi="Tahoma" w:cs="Tahoma"/>
          <w:sz w:val="20"/>
          <w:szCs w:val="20"/>
        </w:rPr>
        <w:t xml:space="preserve">Istotne warunki </w:t>
      </w:r>
      <w:r w:rsidR="00D5012A" w:rsidRPr="00551BB0">
        <w:rPr>
          <w:rFonts w:ascii="Tahoma" w:hAnsi="Tahoma" w:cs="Tahoma"/>
          <w:sz w:val="20"/>
          <w:szCs w:val="20"/>
        </w:rPr>
        <w:t>umowy</w:t>
      </w:r>
    </w:p>
    <w:p w:rsidR="008109A0" w:rsidRPr="00551BB0" w:rsidRDefault="008109A0" w:rsidP="001B74B4">
      <w:pPr>
        <w:jc w:val="both"/>
        <w:rPr>
          <w:rFonts w:ascii="Tahoma" w:hAnsi="Tahoma" w:cs="Tahoma"/>
          <w:sz w:val="20"/>
          <w:szCs w:val="20"/>
        </w:rPr>
      </w:pPr>
    </w:p>
    <w:p w:rsidR="008109A0" w:rsidRPr="00551BB0" w:rsidRDefault="008109A0" w:rsidP="001B74B4">
      <w:pPr>
        <w:jc w:val="both"/>
        <w:rPr>
          <w:rFonts w:ascii="Tahoma" w:hAnsi="Tahoma" w:cs="Tahoma"/>
          <w:sz w:val="20"/>
          <w:szCs w:val="20"/>
        </w:rPr>
      </w:pPr>
    </w:p>
    <w:p w:rsidR="00417B72" w:rsidRPr="00551BB0" w:rsidRDefault="00417B72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417B72" w:rsidRPr="00551BB0" w:rsidRDefault="00417B72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551BB0" w:rsidRDefault="00A5047D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 xml:space="preserve"> </w:t>
      </w:r>
    </w:p>
    <w:p w:rsidR="008109A0" w:rsidRPr="00551BB0" w:rsidRDefault="008109A0" w:rsidP="001B74B4">
      <w:pPr>
        <w:jc w:val="both"/>
        <w:rPr>
          <w:rFonts w:ascii="Tahoma" w:hAnsi="Tahoma" w:cs="Tahoma"/>
          <w:i/>
          <w:sz w:val="20"/>
          <w:szCs w:val="20"/>
        </w:rPr>
      </w:pPr>
      <w:r w:rsidRPr="00551BB0">
        <w:rPr>
          <w:rFonts w:ascii="Tahoma" w:hAnsi="Tahoma" w:cs="Tahoma"/>
          <w:i/>
          <w:sz w:val="20"/>
          <w:szCs w:val="20"/>
        </w:rPr>
        <w:t>Załączniki:</w:t>
      </w:r>
    </w:p>
    <w:p w:rsidR="0091229D" w:rsidRPr="00551BB0" w:rsidRDefault="0091229D" w:rsidP="001B74B4">
      <w:pPr>
        <w:jc w:val="both"/>
        <w:rPr>
          <w:rFonts w:ascii="Tahoma" w:hAnsi="Tahoma" w:cs="Tahoma"/>
          <w:i/>
          <w:sz w:val="20"/>
          <w:szCs w:val="20"/>
        </w:rPr>
      </w:pPr>
    </w:p>
    <w:p w:rsidR="008109A0" w:rsidRPr="00551BB0" w:rsidRDefault="008109A0" w:rsidP="001B74B4">
      <w:pPr>
        <w:jc w:val="both"/>
        <w:rPr>
          <w:rFonts w:ascii="Tahoma" w:hAnsi="Tahoma" w:cs="Tahoma"/>
          <w:i/>
          <w:sz w:val="20"/>
          <w:szCs w:val="20"/>
        </w:rPr>
      </w:pPr>
      <w:r w:rsidRPr="00551BB0">
        <w:rPr>
          <w:rFonts w:ascii="Tahoma" w:hAnsi="Tahoma" w:cs="Tahoma"/>
          <w:i/>
          <w:sz w:val="20"/>
          <w:szCs w:val="20"/>
        </w:rPr>
        <w:t>Oferta – formularz ogólny ............................................</w:t>
      </w:r>
      <w:r w:rsidR="00416F88" w:rsidRPr="00551BB0">
        <w:rPr>
          <w:rFonts w:ascii="Tahoma" w:hAnsi="Tahoma" w:cs="Tahoma"/>
          <w:i/>
          <w:sz w:val="20"/>
          <w:szCs w:val="20"/>
        </w:rPr>
        <w:t xml:space="preserve">. </w:t>
      </w:r>
      <w:r w:rsidRPr="00551BB0">
        <w:rPr>
          <w:rFonts w:ascii="Tahoma" w:hAnsi="Tahoma" w:cs="Tahoma"/>
          <w:i/>
          <w:sz w:val="20"/>
          <w:szCs w:val="20"/>
        </w:rPr>
        <w:t xml:space="preserve"> zał. nr 1</w:t>
      </w:r>
    </w:p>
    <w:p w:rsidR="008109A0" w:rsidRPr="00551BB0" w:rsidRDefault="008109A0" w:rsidP="001B74B4">
      <w:pPr>
        <w:jc w:val="both"/>
        <w:rPr>
          <w:rFonts w:ascii="Tahoma" w:hAnsi="Tahoma" w:cs="Tahoma"/>
          <w:i/>
          <w:sz w:val="20"/>
          <w:szCs w:val="20"/>
        </w:rPr>
      </w:pPr>
      <w:r w:rsidRPr="00551BB0">
        <w:rPr>
          <w:rFonts w:ascii="Tahoma" w:hAnsi="Tahoma" w:cs="Tahoma"/>
          <w:i/>
          <w:sz w:val="20"/>
          <w:szCs w:val="20"/>
        </w:rPr>
        <w:t>Formularz cenowy .......................................................... zał. nr 2</w:t>
      </w:r>
    </w:p>
    <w:p w:rsidR="006663AE" w:rsidRPr="00551BB0" w:rsidRDefault="0091229D" w:rsidP="001B74B4">
      <w:pPr>
        <w:jc w:val="both"/>
        <w:rPr>
          <w:rFonts w:ascii="Tahoma" w:hAnsi="Tahoma" w:cs="Tahoma"/>
          <w:i/>
          <w:sz w:val="20"/>
          <w:szCs w:val="20"/>
        </w:rPr>
      </w:pPr>
      <w:r w:rsidRPr="00551BB0">
        <w:rPr>
          <w:rFonts w:ascii="Tahoma" w:hAnsi="Tahoma" w:cs="Tahoma"/>
          <w:i/>
          <w:sz w:val="20"/>
          <w:szCs w:val="20"/>
        </w:rPr>
        <w:t xml:space="preserve">Umowa …………………………………………………………… </w:t>
      </w:r>
      <w:r w:rsidR="006663AE" w:rsidRPr="00551BB0">
        <w:rPr>
          <w:rFonts w:ascii="Tahoma" w:hAnsi="Tahoma" w:cs="Tahoma"/>
          <w:i/>
          <w:sz w:val="20"/>
          <w:szCs w:val="20"/>
        </w:rPr>
        <w:t>zał. nr 3</w:t>
      </w:r>
    </w:p>
    <w:p w:rsidR="008109A0" w:rsidRPr="00551BB0" w:rsidRDefault="008109A0" w:rsidP="001B74B4">
      <w:pPr>
        <w:jc w:val="both"/>
        <w:rPr>
          <w:rFonts w:ascii="Tahoma" w:hAnsi="Tahoma" w:cs="Tahoma"/>
          <w:i/>
          <w:sz w:val="20"/>
          <w:szCs w:val="20"/>
        </w:rPr>
      </w:pPr>
    </w:p>
    <w:p w:rsidR="008109A0" w:rsidRPr="00551BB0" w:rsidRDefault="008109A0" w:rsidP="001B74B4">
      <w:pPr>
        <w:jc w:val="both"/>
        <w:rPr>
          <w:rFonts w:ascii="Tahoma" w:hAnsi="Tahoma" w:cs="Tahoma"/>
          <w:i/>
          <w:sz w:val="20"/>
          <w:szCs w:val="20"/>
        </w:rPr>
      </w:pPr>
    </w:p>
    <w:p w:rsidR="008A31DE" w:rsidRPr="00551BB0" w:rsidRDefault="008A31DE" w:rsidP="001B74B4">
      <w:pPr>
        <w:jc w:val="both"/>
        <w:rPr>
          <w:rFonts w:ascii="Tahoma" w:hAnsi="Tahoma" w:cs="Tahoma"/>
          <w:i/>
          <w:sz w:val="20"/>
          <w:szCs w:val="20"/>
        </w:rPr>
      </w:pPr>
    </w:p>
    <w:p w:rsidR="008A31DE" w:rsidRPr="00551BB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551BB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551BB0" w:rsidRDefault="008109A0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91229D" w:rsidRPr="00551BB0" w:rsidRDefault="0091229D" w:rsidP="001B74B4">
      <w:pPr>
        <w:pStyle w:val="Nagwek1"/>
        <w:ind w:left="3540" w:firstLine="708"/>
        <w:rPr>
          <w:rFonts w:ascii="Tahoma" w:hAnsi="Tahoma" w:cs="Tahoma"/>
          <w:sz w:val="20"/>
        </w:rPr>
      </w:pPr>
    </w:p>
    <w:p w:rsidR="0091229D" w:rsidRPr="00551BB0" w:rsidRDefault="0091229D" w:rsidP="001B74B4">
      <w:pPr>
        <w:pStyle w:val="Nagwek1"/>
        <w:ind w:left="3540" w:firstLine="708"/>
        <w:rPr>
          <w:rFonts w:ascii="Tahoma" w:hAnsi="Tahoma" w:cs="Tahoma"/>
          <w:sz w:val="20"/>
        </w:rPr>
      </w:pPr>
    </w:p>
    <w:p w:rsidR="0091229D" w:rsidRPr="00551BB0" w:rsidRDefault="0091229D" w:rsidP="001B74B4">
      <w:pPr>
        <w:pStyle w:val="Nagwek1"/>
        <w:ind w:left="3540" w:firstLine="708"/>
        <w:rPr>
          <w:rFonts w:ascii="Tahoma" w:hAnsi="Tahoma" w:cs="Tahoma"/>
          <w:sz w:val="20"/>
        </w:rPr>
      </w:pPr>
    </w:p>
    <w:p w:rsidR="0091229D" w:rsidRPr="00551BB0" w:rsidRDefault="0091229D" w:rsidP="001B74B4">
      <w:pPr>
        <w:pStyle w:val="Nagwek1"/>
        <w:ind w:left="3540" w:firstLine="708"/>
        <w:rPr>
          <w:rFonts w:ascii="Tahoma" w:hAnsi="Tahoma" w:cs="Tahoma"/>
          <w:sz w:val="20"/>
        </w:rPr>
      </w:pPr>
    </w:p>
    <w:p w:rsidR="0091229D" w:rsidRPr="00551BB0" w:rsidRDefault="0091229D" w:rsidP="001B74B4">
      <w:pPr>
        <w:pStyle w:val="Nagwek1"/>
        <w:ind w:left="3540" w:firstLine="708"/>
        <w:rPr>
          <w:rFonts w:ascii="Tahoma" w:hAnsi="Tahoma" w:cs="Tahoma"/>
          <w:sz w:val="20"/>
        </w:rPr>
      </w:pPr>
    </w:p>
    <w:p w:rsidR="008109A0" w:rsidRPr="00551BB0" w:rsidRDefault="008109A0" w:rsidP="001B74B4">
      <w:pPr>
        <w:pStyle w:val="Nagwek1"/>
        <w:ind w:left="3540" w:firstLine="708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Zatwierdzono</w:t>
      </w:r>
    </w:p>
    <w:p w:rsidR="008109A0" w:rsidRPr="00551BB0" w:rsidRDefault="008109A0" w:rsidP="001B74B4">
      <w:pPr>
        <w:jc w:val="right"/>
        <w:rPr>
          <w:rFonts w:ascii="Tahoma" w:hAnsi="Tahoma" w:cs="Tahoma"/>
          <w:b/>
          <w:sz w:val="20"/>
          <w:szCs w:val="20"/>
        </w:rPr>
      </w:pPr>
    </w:p>
    <w:p w:rsidR="00244560" w:rsidRPr="00551BB0" w:rsidRDefault="008109A0" w:rsidP="001B74B4">
      <w:pPr>
        <w:pStyle w:val="Nagwek4"/>
        <w:tabs>
          <w:tab w:val="left" w:pos="0"/>
        </w:tabs>
        <w:spacing w:before="0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ab/>
      </w:r>
      <w:r w:rsidRPr="00551BB0">
        <w:rPr>
          <w:rFonts w:ascii="Tahoma" w:hAnsi="Tahoma" w:cs="Tahoma"/>
          <w:sz w:val="20"/>
          <w:szCs w:val="20"/>
        </w:rPr>
        <w:tab/>
      </w:r>
      <w:r w:rsidRPr="00551BB0">
        <w:rPr>
          <w:rFonts w:ascii="Tahoma" w:hAnsi="Tahoma" w:cs="Tahoma"/>
          <w:sz w:val="20"/>
          <w:szCs w:val="20"/>
        </w:rPr>
        <w:tab/>
      </w:r>
      <w:r w:rsidRPr="00551BB0">
        <w:rPr>
          <w:rFonts w:ascii="Tahoma" w:hAnsi="Tahoma" w:cs="Tahoma"/>
          <w:sz w:val="20"/>
          <w:szCs w:val="20"/>
        </w:rPr>
        <w:tab/>
      </w:r>
      <w:r w:rsidRPr="00551BB0">
        <w:rPr>
          <w:rFonts w:ascii="Tahoma" w:hAnsi="Tahoma" w:cs="Tahoma"/>
          <w:sz w:val="20"/>
          <w:szCs w:val="20"/>
        </w:rPr>
        <w:tab/>
      </w:r>
      <w:r w:rsidRPr="00551BB0">
        <w:rPr>
          <w:rFonts w:ascii="Tahoma" w:hAnsi="Tahoma" w:cs="Tahoma"/>
          <w:sz w:val="20"/>
          <w:szCs w:val="20"/>
        </w:rPr>
        <w:tab/>
      </w:r>
      <w:r w:rsidRPr="00551BB0">
        <w:rPr>
          <w:rFonts w:ascii="Tahoma" w:hAnsi="Tahoma" w:cs="Tahoma"/>
          <w:sz w:val="20"/>
          <w:szCs w:val="20"/>
        </w:rPr>
        <w:tab/>
      </w:r>
      <w:r w:rsidRPr="00551BB0">
        <w:rPr>
          <w:rFonts w:ascii="Tahoma" w:hAnsi="Tahoma" w:cs="Tahoma"/>
          <w:sz w:val="20"/>
          <w:szCs w:val="20"/>
        </w:rPr>
        <w:tab/>
      </w:r>
    </w:p>
    <w:p w:rsidR="008109A0" w:rsidRPr="00551BB0" w:rsidRDefault="008109A0" w:rsidP="00244560">
      <w:pPr>
        <w:pStyle w:val="Nagwek4"/>
        <w:tabs>
          <w:tab w:val="left" w:pos="0"/>
        </w:tabs>
        <w:spacing w:before="0"/>
        <w:ind w:left="5664"/>
        <w:rPr>
          <w:rFonts w:ascii="Tahoma" w:hAnsi="Tahoma" w:cs="Tahoma"/>
          <w:i w:val="0"/>
          <w:color w:val="auto"/>
          <w:sz w:val="20"/>
          <w:szCs w:val="20"/>
        </w:rPr>
      </w:pPr>
      <w:r w:rsidRPr="00551BB0">
        <w:rPr>
          <w:rFonts w:ascii="Tahoma" w:hAnsi="Tahoma" w:cs="Tahoma"/>
          <w:i w:val="0"/>
          <w:color w:val="auto"/>
          <w:sz w:val="20"/>
          <w:szCs w:val="20"/>
        </w:rPr>
        <w:t>data: ....................................</w:t>
      </w:r>
    </w:p>
    <w:p w:rsidR="008109A0" w:rsidRPr="00551BB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ab/>
      </w:r>
      <w:r w:rsidRPr="00551BB0">
        <w:rPr>
          <w:rFonts w:ascii="Tahoma" w:hAnsi="Tahoma" w:cs="Tahoma"/>
          <w:sz w:val="20"/>
          <w:szCs w:val="20"/>
        </w:rPr>
        <w:tab/>
      </w:r>
      <w:r w:rsidRPr="00551BB0">
        <w:rPr>
          <w:rFonts w:ascii="Tahoma" w:hAnsi="Tahoma" w:cs="Tahoma"/>
          <w:sz w:val="20"/>
          <w:szCs w:val="20"/>
        </w:rPr>
        <w:tab/>
      </w:r>
      <w:r w:rsidRPr="00551BB0">
        <w:rPr>
          <w:rFonts w:ascii="Tahoma" w:hAnsi="Tahoma" w:cs="Tahoma"/>
          <w:sz w:val="20"/>
          <w:szCs w:val="20"/>
        </w:rPr>
        <w:tab/>
      </w:r>
    </w:p>
    <w:p w:rsidR="008109A0" w:rsidRPr="00551BB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551BB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417B72" w:rsidRPr="00551BB0" w:rsidRDefault="00417B72" w:rsidP="001B74B4">
      <w:pPr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br w:type="page"/>
      </w:r>
    </w:p>
    <w:p w:rsidR="008109A0" w:rsidRPr="00551BB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F0265C" w:rsidRPr="00551BB0" w:rsidRDefault="00F0265C" w:rsidP="001B74B4">
      <w:pPr>
        <w:pStyle w:val="BodyText22"/>
        <w:widowControl/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</w:p>
    <w:p w:rsidR="008109A0" w:rsidRPr="00551BB0" w:rsidRDefault="00292F54" w:rsidP="001B74B4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4.55pt;margin-top:8.65pt;width:3.55pt;height:39.75pt;z-index:251665408" o:allowincell="f" stroked="f">
            <v:textbox style="mso-next-textbox:#_x0000_s1033" inset="0,0,0,0">
              <w:txbxContent>
                <w:p w:rsidR="00EB70FC" w:rsidRPr="008109A0" w:rsidRDefault="00EB70FC" w:rsidP="008109A0"/>
              </w:txbxContent>
            </v:textbox>
          </v:shape>
        </w:pict>
      </w:r>
      <w:r w:rsidR="008109A0" w:rsidRPr="00551BB0">
        <w:rPr>
          <w:rFonts w:ascii="Tahoma" w:hAnsi="Tahoma" w:cs="Tahoma"/>
          <w:sz w:val="20"/>
        </w:rPr>
        <w:t>Działając na mocy art. 26 i art.27 ustawy z dnia 15 kwietnia 2011 r. o działa</w:t>
      </w:r>
      <w:r w:rsidR="0095249D" w:rsidRPr="00551BB0">
        <w:rPr>
          <w:rFonts w:ascii="Tahoma" w:hAnsi="Tahoma" w:cs="Tahoma"/>
          <w:sz w:val="20"/>
        </w:rPr>
        <w:t>lności leczni</w:t>
      </w:r>
      <w:r w:rsidR="00A94B33" w:rsidRPr="00551BB0">
        <w:rPr>
          <w:rFonts w:ascii="Tahoma" w:hAnsi="Tahoma" w:cs="Tahoma"/>
          <w:sz w:val="20"/>
        </w:rPr>
        <w:t>czej (tekst</w:t>
      </w:r>
      <w:r w:rsidR="0091229D" w:rsidRPr="00551BB0">
        <w:rPr>
          <w:rFonts w:ascii="Tahoma" w:hAnsi="Tahoma" w:cs="Tahoma"/>
          <w:sz w:val="20"/>
        </w:rPr>
        <w:t xml:space="preserve"> je</w:t>
      </w:r>
      <w:r w:rsidR="007319FA" w:rsidRPr="00551BB0">
        <w:rPr>
          <w:rFonts w:ascii="Tahoma" w:hAnsi="Tahoma" w:cs="Tahoma"/>
          <w:sz w:val="20"/>
        </w:rPr>
        <w:t>dn. Dz</w:t>
      </w:r>
      <w:r w:rsidR="0091229D" w:rsidRPr="00551BB0">
        <w:rPr>
          <w:rFonts w:ascii="Tahoma" w:hAnsi="Tahoma" w:cs="Tahoma"/>
          <w:sz w:val="20"/>
        </w:rPr>
        <w:t>. U. z 2023 r. poz. 991</w:t>
      </w:r>
      <w:r w:rsidR="008109A0" w:rsidRPr="00551BB0">
        <w:rPr>
          <w:rFonts w:ascii="Tahoma" w:hAnsi="Tahoma" w:cs="Tahoma"/>
          <w:sz w:val="20"/>
        </w:rPr>
        <w:t>) oraz ustawy z dnia 27 sierpnia 2004 r. o świadczeniach opieki zdrowotnej finansowanych ze środków publicznych (tekst jedn. Dz.</w:t>
      </w:r>
      <w:r w:rsidR="007319FA" w:rsidRPr="00551BB0">
        <w:rPr>
          <w:rFonts w:ascii="Tahoma" w:hAnsi="Tahoma" w:cs="Tahoma"/>
          <w:sz w:val="20"/>
        </w:rPr>
        <w:t xml:space="preserve"> U. z 2022 r. poz. 2561</w:t>
      </w:r>
      <w:r w:rsidR="008109A0" w:rsidRPr="00551BB0">
        <w:rPr>
          <w:rFonts w:ascii="Tahoma" w:hAnsi="Tahoma" w:cs="Tahoma"/>
          <w:sz w:val="20"/>
        </w:rPr>
        <w:t xml:space="preserve">) – </w:t>
      </w:r>
      <w:r w:rsidR="000461F0" w:rsidRPr="00551BB0">
        <w:rPr>
          <w:rFonts w:ascii="Tahoma" w:hAnsi="Tahoma" w:cs="Tahoma"/>
          <w:sz w:val="20"/>
        </w:rPr>
        <w:t xml:space="preserve">art.140, art.141, </w:t>
      </w:r>
      <w:r w:rsidR="008109A0" w:rsidRPr="00551BB0">
        <w:rPr>
          <w:rFonts w:ascii="Tahoma" w:hAnsi="Tahoma" w:cs="Tahoma"/>
          <w:sz w:val="20"/>
        </w:rPr>
        <w:t>art.146 ust.1, art. 147</w:t>
      </w:r>
      <w:r w:rsidR="000461F0" w:rsidRPr="00551BB0">
        <w:rPr>
          <w:rFonts w:ascii="Tahoma" w:hAnsi="Tahoma" w:cs="Tahoma"/>
          <w:sz w:val="20"/>
        </w:rPr>
        <w:t>, art.148 ust.1, art.149, art.</w:t>
      </w:r>
      <w:r w:rsidR="008109A0" w:rsidRPr="00551BB0">
        <w:rPr>
          <w:rFonts w:ascii="Tahoma" w:hAnsi="Tahoma" w:cs="Tahoma"/>
          <w:sz w:val="20"/>
        </w:rPr>
        <w:t xml:space="preserve">150, </w:t>
      </w:r>
      <w:r w:rsidR="000461F0" w:rsidRPr="00551BB0">
        <w:rPr>
          <w:rFonts w:ascii="Tahoma" w:hAnsi="Tahoma" w:cs="Tahoma"/>
          <w:sz w:val="20"/>
        </w:rPr>
        <w:t xml:space="preserve">art. </w:t>
      </w:r>
      <w:r w:rsidR="008109A0" w:rsidRPr="00551BB0">
        <w:rPr>
          <w:rFonts w:ascii="Tahoma" w:hAnsi="Tahoma" w:cs="Tahoma"/>
          <w:sz w:val="20"/>
        </w:rPr>
        <w:t>151 ust.1</w:t>
      </w:r>
      <w:r w:rsidR="000461F0" w:rsidRPr="00551BB0">
        <w:rPr>
          <w:rFonts w:ascii="Tahoma" w:hAnsi="Tahoma" w:cs="Tahoma"/>
          <w:sz w:val="20"/>
        </w:rPr>
        <w:t>, 2 i 4-6</w:t>
      </w:r>
      <w:r w:rsidR="008109A0" w:rsidRPr="00551BB0">
        <w:rPr>
          <w:rFonts w:ascii="Tahoma" w:hAnsi="Tahoma" w:cs="Tahoma"/>
          <w:sz w:val="20"/>
        </w:rPr>
        <w:t xml:space="preserve">, art.152, </w:t>
      </w:r>
      <w:r w:rsidR="000461F0" w:rsidRPr="00551BB0">
        <w:rPr>
          <w:rFonts w:ascii="Tahoma" w:hAnsi="Tahoma" w:cs="Tahoma"/>
          <w:sz w:val="20"/>
        </w:rPr>
        <w:t xml:space="preserve">art. </w:t>
      </w:r>
      <w:r w:rsidR="008109A0" w:rsidRPr="00551BB0">
        <w:rPr>
          <w:rFonts w:ascii="Tahoma" w:hAnsi="Tahoma" w:cs="Tahoma"/>
          <w:sz w:val="20"/>
        </w:rPr>
        <w:t>153 i art. 154 ust.1 i 2 Szpital Specjalistyczny im. J. Śniadeckiego w Nowym Sączu zaprasza do sk</w:t>
      </w:r>
      <w:r w:rsidR="00D5012A" w:rsidRPr="00551BB0">
        <w:rPr>
          <w:rFonts w:ascii="Tahoma" w:hAnsi="Tahoma" w:cs="Tahoma"/>
          <w:sz w:val="20"/>
        </w:rPr>
        <w:t>ładania ofert w konkursie ofert:</w:t>
      </w:r>
    </w:p>
    <w:p w:rsidR="008109A0" w:rsidRPr="00551BB0" w:rsidRDefault="008109A0" w:rsidP="001B74B4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109A0" w:rsidRPr="00551BB0" w:rsidRDefault="002851DB" w:rsidP="001B74B4">
      <w:pPr>
        <w:pStyle w:val="Tekstpodstawowywcity"/>
        <w:spacing w:after="0"/>
        <w:ind w:left="0" w:firstLine="360"/>
        <w:jc w:val="both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na świadczenia zdrowotne</w:t>
      </w:r>
      <w:r w:rsidR="008109A0" w:rsidRPr="00551BB0">
        <w:rPr>
          <w:rFonts w:ascii="Tahoma" w:hAnsi="Tahoma" w:cs="Tahoma"/>
          <w:b/>
          <w:sz w:val="20"/>
          <w:szCs w:val="20"/>
        </w:rPr>
        <w:t xml:space="preserve"> dla potrzeb Szpitala Specjalis</w:t>
      </w:r>
      <w:r w:rsidR="00416F88" w:rsidRPr="00551BB0">
        <w:rPr>
          <w:rFonts w:ascii="Tahoma" w:hAnsi="Tahoma" w:cs="Tahoma"/>
          <w:b/>
          <w:sz w:val="20"/>
          <w:szCs w:val="20"/>
        </w:rPr>
        <w:t>tycznego im. J. Śniadeckiego w  </w:t>
      </w:r>
      <w:r w:rsidR="008109A0" w:rsidRPr="00551BB0">
        <w:rPr>
          <w:rFonts w:ascii="Tahoma" w:hAnsi="Tahoma" w:cs="Tahoma"/>
          <w:b/>
          <w:sz w:val="20"/>
          <w:szCs w:val="20"/>
        </w:rPr>
        <w:t>Nowym Sączu.</w:t>
      </w:r>
    </w:p>
    <w:p w:rsidR="008109A0" w:rsidRPr="00551BB0" w:rsidRDefault="008109A0" w:rsidP="00C469CB">
      <w:pPr>
        <w:pStyle w:val="Nagwek3"/>
        <w:keepLines w:val="0"/>
        <w:numPr>
          <w:ilvl w:val="0"/>
          <w:numId w:val="3"/>
        </w:numPr>
        <w:suppressAutoHyphens/>
        <w:spacing w:before="0"/>
        <w:jc w:val="center"/>
        <w:rPr>
          <w:rFonts w:ascii="Tahoma" w:hAnsi="Tahoma" w:cs="Tahoma"/>
          <w:color w:val="auto"/>
          <w:sz w:val="20"/>
          <w:szCs w:val="20"/>
        </w:rPr>
      </w:pPr>
      <w:r w:rsidRPr="00551BB0">
        <w:rPr>
          <w:rFonts w:ascii="Tahoma" w:hAnsi="Tahoma" w:cs="Tahoma"/>
          <w:color w:val="auto"/>
          <w:sz w:val="20"/>
          <w:szCs w:val="20"/>
        </w:rPr>
        <w:t>I. PRZEDMIOT ZAMÓWIENIA</w:t>
      </w:r>
    </w:p>
    <w:p w:rsidR="008109A0" w:rsidRPr="00551BB0" w:rsidRDefault="00E55554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ab/>
        <w:t xml:space="preserve">Przedmiotem zamówienia jest </w:t>
      </w:r>
      <w:r w:rsidR="00D941C0" w:rsidRPr="00551BB0">
        <w:rPr>
          <w:rFonts w:ascii="Tahoma" w:hAnsi="Tahoma" w:cs="Tahoma"/>
          <w:sz w:val="20"/>
          <w:szCs w:val="20"/>
        </w:rPr>
        <w:t>świadczenie</w:t>
      </w:r>
      <w:r w:rsidRPr="00551BB0">
        <w:rPr>
          <w:rFonts w:ascii="Tahoma" w:hAnsi="Tahoma" w:cs="Tahoma"/>
          <w:sz w:val="20"/>
          <w:szCs w:val="20"/>
        </w:rPr>
        <w:t xml:space="preserve"> </w:t>
      </w:r>
      <w:r w:rsidR="002851DB" w:rsidRPr="00551BB0">
        <w:rPr>
          <w:rFonts w:ascii="Tahoma" w:hAnsi="Tahoma" w:cs="Tahoma"/>
          <w:sz w:val="20"/>
          <w:szCs w:val="20"/>
        </w:rPr>
        <w:t>zdrowotne (</w:t>
      </w:r>
      <w:r w:rsidR="008109A0" w:rsidRPr="00551BB0">
        <w:rPr>
          <w:rFonts w:ascii="Tahoma" w:hAnsi="Tahoma" w:cs="Tahoma"/>
          <w:sz w:val="20"/>
          <w:szCs w:val="20"/>
        </w:rPr>
        <w:t>świadczenie usług medycznych</w:t>
      </w:r>
      <w:r w:rsidR="002851DB" w:rsidRPr="00551BB0">
        <w:rPr>
          <w:rFonts w:ascii="Tahoma" w:hAnsi="Tahoma" w:cs="Tahoma"/>
          <w:sz w:val="20"/>
          <w:szCs w:val="20"/>
        </w:rPr>
        <w:t>)</w:t>
      </w:r>
      <w:r w:rsidR="008109A0" w:rsidRPr="00551BB0">
        <w:rPr>
          <w:rFonts w:ascii="Tahoma" w:hAnsi="Tahoma" w:cs="Tahoma"/>
          <w:sz w:val="20"/>
          <w:szCs w:val="20"/>
        </w:rPr>
        <w:t xml:space="preserve"> dla potrzeb Szpitala Specjalistycznego im. J. Śniadeckiego w Nowym Sączu</w:t>
      </w:r>
      <w:r w:rsidR="004D620F" w:rsidRPr="00551BB0">
        <w:rPr>
          <w:rFonts w:ascii="Tahoma" w:hAnsi="Tahoma" w:cs="Tahoma"/>
          <w:sz w:val="20"/>
          <w:szCs w:val="20"/>
        </w:rPr>
        <w:t xml:space="preserve"> zwanego w dalszej części SWKO Udzielającym zamówienie.</w:t>
      </w:r>
      <w:r w:rsidR="008109A0" w:rsidRPr="00551BB0">
        <w:rPr>
          <w:rFonts w:ascii="Tahoma" w:hAnsi="Tahoma" w:cs="Tahoma"/>
          <w:sz w:val="20"/>
          <w:szCs w:val="20"/>
        </w:rPr>
        <w:t xml:space="preserve"> Szczegółowy zakres badań zawiera </w:t>
      </w:r>
      <w:r w:rsidR="008109A0" w:rsidRPr="00551BB0">
        <w:rPr>
          <w:rFonts w:ascii="Tahoma" w:hAnsi="Tahoma" w:cs="Tahoma"/>
          <w:b/>
          <w:sz w:val="20"/>
          <w:szCs w:val="20"/>
        </w:rPr>
        <w:t>załącznik nr 2 (</w:t>
      </w:r>
      <w:r w:rsidR="008109A0" w:rsidRPr="00551BB0">
        <w:rPr>
          <w:rFonts w:ascii="Tahoma" w:hAnsi="Tahoma" w:cs="Tahoma"/>
          <w:b/>
          <w:i/>
          <w:sz w:val="20"/>
          <w:szCs w:val="20"/>
        </w:rPr>
        <w:t>formularz cenowy</w:t>
      </w:r>
      <w:r w:rsidR="008C090E" w:rsidRPr="00551BB0">
        <w:rPr>
          <w:rFonts w:ascii="Tahoma" w:hAnsi="Tahoma" w:cs="Tahoma"/>
          <w:i/>
          <w:sz w:val="20"/>
          <w:szCs w:val="20"/>
        </w:rPr>
        <w:t>).</w:t>
      </w:r>
    </w:p>
    <w:p w:rsidR="008109A0" w:rsidRPr="00551BB0" w:rsidRDefault="008109A0" w:rsidP="001B74B4">
      <w:pPr>
        <w:jc w:val="both"/>
        <w:rPr>
          <w:rFonts w:ascii="Tahoma" w:hAnsi="Tahoma" w:cs="Tahoma"/>
          <w:sz w:val="20"/>
          <w:szCs w:val="20"/>
        </w:rPr>
      </w:pPr>
    </w:p>
    <w:p w:rsidR="008109A0" w:rsidRPr="00551BB0" w:rsidRDefault="008109A0" w:rsidP="001B74B4">
      <w:pPr>
        <w:pStyle w:val="Tekstpodstawowywcity"/>
        <w:spacing w:after="0"/>
        <w:ind w:left="0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A. Zakres usług obejmuje</w:t>
      </w:r>
      <w:r w:rsidR="007319FA" w:rsidRPr="00551BB0">
        <w:rPr>
          <w:rFonts w:ascii="Tahoma" w:hAnsi="Tahoma" w:cs="Tahoma"/>
          <w:b/>
          <w:sz w:val="20"/>
          <w:szCs w:val="20"/>
        </w:rPr>
        <w:t xml:space="preserve"> 1</w:t>
      </w:r>
      <w:r w:rsidR="00945141">
        <w:rPr>
          <w:rFonts w:ascii="Tahoma" w:hAnsi="Tahoma" w:cs="Tahoma"/>
          <w:b/>
          <w:sz w:val="20"/>
          <w:szCs w:val="20"/>
        </w:rPr>
        <w:t>3</w:t>
      </w:r>
      <w:r w:rsidR="00551BB0">
        <w:rPr>
          <w:rFonts w:ascii="Tahoma" w:hAnsi="Tahoma" w:cs="Tahoma"/>
          <w:b/>
          <w:sz w:val="20"/>
          <w:szCs w:val="20"/>
        </w:rPr>
        <w:t xml:space="preserve"> zadań</w:t>
      </w:r>
      <w:r w:rsidR="00945141">
        <w:rPr>
          <w:rFonts w:ascii="Tahoma" w:hAnsi="Tahoma" w:cs="Tahoma"/>
          <w:b/>
          <w:sz w:val="20"/>
          <w:szCs w:val="20"/>
        </w:rPr>
        <w:t xml:space="preserve"> (grup)</w:t>
      </w:r>
      <w:r w:rsidRPr="00551BB0">
        <w:rPr>
          <w:rFonts w:ascii="Tahoma" w:hAnsi="Tahoma" w:cs="Tahoma"/>
          <w:b/>
          <w:sz w:val="20"/>
          <w:szCs w:val="20"/>
        </w:rPr>
        <w:t>:</w:t>
      </w:r>
    </w:p>
    <w:p w:rsidR="00D6502E" w:rsidRPr="00551BB0" w:rsidRDefault="00D6502E" w:rsidP="001B74B4">
      <w:pPr>
        <w:pStyle w:val="Tekstpodstawowywcity"/>
        <w:spacing w:after="0"/>
        <w:ind w:left="0"/>
        <w:rPr>
          <w:rFonts w:ascii="Tahoma" w:hAnsi="Tahoma" w:cs="Tahoma"/>
          <w:b/>
          <w:sz w:val="20"/>
          <w:szCs w:val="20"/>
        </w:rPr>
      </w:pPr>
    </w:p>
    <w:p w:rsidR="00551BB0" w:rsidRPr="00551BB0" w:rsidRDefault="00551BB0" w:rsidP="00567F57">
      <w:pPr>
        <w:pStyle w:val="Akapitzlist"/>
        <w:numPr>
          <w:ilvl w:val="0"/>
          <w:numId w:val="27"/>
        </w:numPr>
        <w:tabs>
          <w:tab w:val="left" w:pos="36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9F13A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A10EF">
        <w:rPr>
          <w:rFonts w:ascii="Tahoma" w:hAnsi="Tahoma" w:cs="Tahoma"/>
          <w:b/>
          <w:sz w:val="20"/>
          <w:szCs w:val="20"/>
        </w:rPr>
        <w:t xml:space="preserve"> </w:t>
      </w:r>
      <w:r w:rsidRPr="00551BB0">
        <w:rPr>
          <w:rFonts w:ascii="Tahoma" w:hAnsi="Tahoma" w:cs="Tahoma"/>
          <w:b/>
          <w:sz w:val="20"/>
          <w:szCs w:val="20"/>
        </w:rPr>
        <w:t>Badania laboratorium analityczne i bakteriologiczne</w:t>
      </w:r>
    </w:p>
    <w:p w:rsidR="00551BB0" w:rsidRPr="00B84EF1" w:rsidRDefault="00551BB0" w:rsidP="00551BB0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color w:val="FF0000"/>
          <w:sz w:val="20"/>
        </w:rPr>
      </w:pPr>
      <w:r w:rsidRPr="007A10EF">
        <w:rPr>
          <w:rFonts w:ascii="Tahoma" w:hAnsi="Tahoma" w:cs="Tahoma"/>
          <w:b/>
          <w:sz w:val="20"/>
        </w:rPr>
        <w:t xml:space="preserve">II.      </w:t>
      </w:r>
      <w:r w:rsidR="009F13A0" w:rsidRPr="007A10EF">
        <w:rPr>
          <w:rFonts w:ascii="Tahoma" w:hAnsi="Tahoma" w:cs="Tahoma"/>
          <w:b/>
          <w:sz w:val="20"/>
        </w:rPr>
        <w:t xml:space="preserve"> </w:t>
      </w:r>
      <w:r w:rsidR="007A10EF">
        <w:rPr>
          <w:rFonts w:ascii="Tahoma" w:hAnsi="Tahoma" w:cs="Tahoma"/>
          <w:b/>
          <w:sz w:val="20"/>
        </w:rPr>
        <w:t xml:space="preserve"> </w:t>
      </w:r>
      <w:r w:rsidRPr="007A10EF">
        <w:rPr>
          <w:rFonts w:ascii="Tahoma" w:hAnsi="Tahoma" w:cs="Tahoma"/>
          <w:b/>
          <w:sz w:val="20"/>
        </w:rPr>
        <w:t xml:space="preserve"> Badania </w:t>
      </w:r>
      <w:r w:rsidR="007A10EF" w:rsidRPr="007A10EF">
        <w:rPr>
          <w:rFonts w:ascii="Tahoma" w:hAnsi="Tahoma" w:cs="Tahoma"/>
          <w:b/>
          <w:sz w:val="20"/>
        </w:rPr>
        <w:t>molekularne</w:t>
      </w:r>
    </w:p>
    <w:p w:rsidR="00551BB0" w:rsidRPr="00201055" w:rsidRDefault="00551BB0" w:rsidP="00551BB0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 w:rsidRPr="00201055">
        <w:rPr>
          <w:rFonts w:ascii="Tahoma" w:hAnsi="Tahoma" w:cs="Tahoma"/>
          <w:b/>
          <w:sz w:val="20"/>
        </w:rPr>
        <w:t xml:space="preserve">III.    </w:t>
      </w:r>
      <w:r w:rsidR="009F13A0">
        <w:rPr>
          <w:rFonts w:ascii="Tahoma" w:hAnsi="Tahoma" w:cs="Tahoma"/>
          <w:b/>
          <w:sz w:val="20"/>
        </w:rPr>
        <w:t xml:space="preserve">  </w:t>
      </w:r>
      <w:r w:rsidRPr="00201055">
        <w:rPr>
          <w:rFonts w:ascii="Tahoma" w:hAnsi="Tahoma" w:cs="Tahoma"/>
          <w:b/>
          <w:sz w:val="20"/>
        </w:rPr>
        <w:t xml:space="preserve"> </w:t>
      </w:r>
      <w:r w:rsidR="009625BC">
        <w:rPr>
          <w:rFonts w:ascii="Tahoma" w:hAnsi="Tahoma" w:cs="Tahoma"/>
          <w:b/>
          <w:sz w:val="20"/>
        </w:rPr>
        <w:t>Infekcje układu oddechowego</w:t>
      </w:r>
      <w:r w:rsidR="00F4271E" w:rsidRPr="00F4271E">
        <w:rPr>
          <w:rFonts w:ascii="Tahoma" w:hAnsi="Tahoma" w:cs="Tahoma"/>
          <w:b/>
          <w:sz w:val="20"/>
        </w:rPr>
        <w:t xml:space="preserve"> </w:t>
      </w:r>
    </w:p>
    <w:p w:rsidR="00551BB0" w:rsidRPr="00201055" w:rsidRDefault="00551BB0" w:rsidP="00F4271E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 w:rsidRPr="00201055">
        <w:rPr>
          <w:rFonts w:ascii="Tahoma" w:hAnsi="Tahoma" w:cs="Tahoma"/>
          <w:b/>
          <w:sz w:val="20"/>
        </w:rPr>
        <w:t xml:space="preserve">IV.      </w:t>
      </w:r>
      <w:r w:rsidR="009F13A0">
        <w:rPr>
          <w:rFonts w:ascii="Tahoma" w:hAnsi="Tahoma" w:cs="Tahoma"/>
          <w:b/>
          <w:sz w:val="20"/>
        </w:rPr>
        <w:t xml:space="preserve"> </w:t>
      </w:r>
      <w:r w:rsidRPr="00201055">
        <w:rPr>
          <w:rFonts w:ascii="Tahoma" w:hAnsi="Tahoma" w:cs="Tahoma"/>
          <w:b/>
          <w:sz w:val="20"/>
        </w:rPr>
        <w:t xml:space="preserve"> </w:t>
      </w:r>
      <w:r w:rsidR="00F4271E">
        <w:rPr>
          <w:rFonts w:ascii="Tahoma" w:hAnsi="Tahoma" w:cs="Tahoma"/>
          <w:b/>
          <w:sz w:val="20"/>
        </w:rPr>
        <w:t>Rezonans Magnetycz</w:t>
      </w:r>
      <w:r w:rsidR="009F13A0">
        <w:rPr>
          <w:rFonts w:ascii="Tahoma" w:hAnsi="Tahoma" w:cs="Tahoma"/>
          <w:b/>
          <w:sz w:val="20"/>
        </w:rPr>
        <w:t>ny</w:t>
      </w:r>
      <w:r w:rsidR="00F4271E">
        <w:rPr>
          <w:rFonts w:ascii="Tahoma" w:hAnsi="Tahoma" w:cs="Tahoma"/>
          <w:b/>
          <w:sz w:val="20"/>
        </w:rPr>
        <w:t xml:space="preserve"> </w:t>
      </w:r>
    </w:p>
    <w:p w:rsidR="00F4271E" w:rsidRDefault="00551BB0" w:rsidP="00567F57">
      <w:pPr>
        <w:pStyle w:val="Tekstpodstawowywcity"/>
        <w:numPr>
          <w:ilvl w:val="0"/>
          <w:numId w:val="26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01055">
        <w:rPr>
          <w:rFonts w:ascii="Tahoma" w:hAnsi="Tahoma" w:cs="Tahoma"/>
          <w:b/>
          <w:sz w:val="20"/>
        </w:rPr>
        <w:t xml:space="preserve"> </w:t>
      </w:r>
      <w:r w:rsidR="009F13A0">
        <w:rPr>
          <w:rFonts w:ascii="Tahoma" w:hAnsi="Tahoma" w:cs="Tahoma"/>
          <w:b/>
          <w:sz w:val="20"/>
        </w:rPr>
        <w:t>Oznaczenie przeciwciał przeciw Borrelii Burgdoferii</w:t>
      </w:r>
      <w:r w:rsidRPr="00201055">
        <w:rPr>
          <w:rFonts w:ascii="Tahoma" w:hAnsi="Tahoma" w:cs="Tahoma"/>
          <w:b/>
          <w:sz w:val="20"/>
        </w:rPr>
        <w:t xml:space="preserve">  </w:t>
      </w:r>
    </w:p>
    <w:p w:rsidR="00551BB0" w:rsidRPr="00201055" w:rsidRDefault="00F4271E" w:rsidP="00567F57">
      <w:pPr>
        <w:pStyle w:val="BodyText22"/>
        <w:widowControl/>
        <w:numPr>
          <w:ilvl w:val="0"/>
          <w:numId w:val="26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9F13A0">
        <w:rPr>
          <w:rFonts w:ascii="Tahoma" w:hAnsi="Tahoma" w:cs="Tahoma"/>
          <w:b/>
          <w:sz w:val="20"/>
        </w:rPr>
        <w:t xml:space="preserve">      Scyntygrafia</w:t>
      </w:r>
    </w:p>
    <w:p w:rsidR="00551BB0" w:rsidRDefault="00F4271E" w:rsidP="00567F57">
      <w:pPr>
        <w:pStyle w:val="Tekstpodstawowywcity"/>
        <w:numPr>
          <w:ilvl w:val="0"/>
          <w:numId w:val="26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</w:rPr>
        <w:t>Pozytonowa Tomografia Emisyjna</w:t>
      </w:r>
      <w:r w:rsidRPr="00F4791E">
        <w:rPr>
          <w:rFonts w:ascii="Tahoma" w:hAnsi="Tahoma" w:cs="Tahoma"/>
          <w:b/>
          <w:sz w:val="20"/>
          <w:szCs w:val="20"/>
        </w:rPr>
        <w:t xml:space="preserve"> </w:t>
      </w:r>
    </w:p>
    <w:p w:rsidR="00657B55" w:rsidRDefault="00F4271E" w:rsidP="00567F57">
      <w:pPr>
        <w:pStyle w:val="BodyText22"/>
        <w:widowControl/>
        <w:numPr>
          <w:ilvl w:val="0"/>
          <w:numId w:val="26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Pr="00F4791E">
        <w:rPr>
          <w:rFonts w:ascii="Tahoma" w:hAnsi="Tahoma" w:cs="Tahoma"/>
          <w:b/>
          <w:sz w:val="20"/>
        </w:rPr>
        <w:t>Opis zdjęć RTG, TK</w:t>
      </w:r>
      <w:r w:rsidRPr="00201055">
        <w:rPr>
          <w:rFonts w:ascii="Tahoma" w:hAnsi="Tahoma" w:cs="Tahoma"/>
          <w:b/>
          <w:sz w:val="20"/>
        </w:rPr>
        <w:t xml:space="preserve"> </w:t>
      </w:r>
    </w:p>
    <w:p w:rsidR="00657B55" w:rsidRPr="00201055" w:rsidRDefault="00657B55" w:rsidP="00567F57">
      <w:pPr>
        <w:pStyle w:val="BodyText22"/>
        <w:widowControl/>
        <w:numPr>
          <w:ilvl w:val="0"/>
          <w:numId w:val="26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="009F13A0" w:rsidRPr="00201055">
        <w:rPr>
          <w:rFonts w:ascii="Tahoma" w:hAnsi="Tahoma" w:cs="Tahoma"/>
          <w:b/>
          <w:sz w:val="20"/>
        </w:rPr>
        <w:t xml:space="preserve">Badania </w:t>
      </w:r>
      <w:r w:rsidR="009F13A0">
        <w:rPr>
          <w:rFonts w:ascii="Tahoma" w:hAnsi="Tahoma" w:cs="Tahoma"/>
          <w:b/>
          <w:sz w:val="20"/>
        </w:rPr>
        <w:t>genetyczne w kierunku niedokrwistości</w:t>
      </w:r>
    </w:p>
    <w:p w:rsidR="009F13A0" w:rsidRPr="009F13A0" w:rsidRDefault="006C4B4F" w:rsidP="00567F57">
      <w:pPr>
        <w:pStyle w:val="Tekstpodstawowywcity"/>
        <w:numPr>
          <w:ilvl w:val="0"/>
          <w:numId w:val="26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9F13A0" w:rsidRPr="00201055">
        <w:rPr>
          <w:rFonts w:ascii="Tahoma" w:hAnsi="Tahoma" w:cs="Tahoma"/>
          <w:b/>
          <w:sz w:val="20"/>
        </w:rPr>
        <w:t xml:space="preserve">Badania </w:t>
      </w:r>
      <w:r w:rsidR="009F13A0">
        <w:rPr>
          <w:rFonts w:ascii="Tahoma" w:hAnsi="Tahoma" w:cs="Tahoma"/>
          <w:b/>
          <w:sz w:val="20"/>
        </w:rPr>
        <w:t>z zakresu alergologii</w:t>
      </w:r>
      <w:r w:rsidR="009F13A0" w:rsidRPr="00201055">
        <w:rPr>
          <w:rFonts w:ascii="Tahoma" w:hAnsi="Tahoma" w:cs="Tahoma"/>
          <w:b/>
          <w:sz w:val="20"/>
        </w:rPr>
        <w:t xml:space="preserve">    </w:t>
      </w:r>
    </w:p>
    <w:p w:rsidR="00657B55" w:rsidRPr="00F4271E" w:rsidRDefault="009F13A0" w:rsidP="00567F57">
      <w:pPr>
        <w:pStyle w:val="Tekstpodstawowywcity"/>
        <w:numPr>
          <w:ilvl w:val="0"/>
          <w:numId w:val="26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01055">
        <w:rPr>
          <w:rFonts w:ascii="Tahoma" w:hAnsi="Tahoma" w:cs="Tahoma"/>
          <w:b/>
          <w:sz w:val="20"/>
        </w:rPr>
        <w:t xml:space="preserve"> </w:t>
      </w:r>
      <w:r w:rsidR="00657B55">
        <w:rPr>
          <w:rFonts w:ascii="Tahoma" w:hAnsi="Tahoma" w:cs="Tahoma"/>
          <w:b/>
          <w:sz w:val="20"/>
          <w:szCs w:val="20"/>
        </w:rPr>
        <w:t>Konsultacje okulistyczne</w:t>
      </w:r>
    </w:p>
    <w:p w:rsidR="00551BB0" w:rsidRPr="007A10EF" w:rsidRDefault="00657B55" w:rsidP="00567F57">
      <w:pPr>
        <w:pStyle w:val="Tekstpodstawowywcity"/>
        <w:numPr>
          <w:ilvl w:val="0"/>
          <w:numId w:val="34"/>
        </w:numPr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7A10EF">
        <w:rPr>
          <w:rFonts w:ascii="Tahoma" w:hAnsi="Tahoma" w:cs="Tahoma"/>
          <w:b/>
          <w:sz w:val="20"/>
          <w:szCs w:val="20"/>
        </w:rPr>
        <w:t xml:space="preserve"> Inne badania</w:t>
      </w:r>
    </w:p>
    <w:p w:rsidR="00551BB0" w:rsidRPr="007A10EF" w:rsidRDefault="00657B55" w:rsidP="00567F57">
      <w:pPr>
        <w:pStyle w:val="Akapitzlist"/>
        <w:numPr>
          <w:ilvl w:val="0"/>
          <w:numId w:val="34"/>
        </w:numPr>
        <w:ind w:left="709" w:hanging="709"/>
        <w:rPr>
          <w:rFonts w:ascii="Tahoma" w:hAnsi="Tahoma" w:cs="Tahoma"/>
          <w:b/>
          <w:sz w:val="20"/>
          <w:szCs w:val="20"/>
        </w:rPr>
      </w:pPr>
      <w:r w:rsidRPr="007A10EF">
        <w:rPr>
          <w:rFonts w:ascii="Tahoma" w:hAnsi="Tahoma" w:cs="Tahoma"/>
          <w:b/>
          <w:sz w:val="20"/>
          <w:szCs w:val="20"/>
        </w:rPr>
        <w:t xml:space="preserve"> </w:t>
      </w:r>
      <w:r w:rsidR="00551BB0" w:rsidRPr="007A10EF">
        <w:rPr>
          <w:rFonts w:ascii="Tahoma" w:hAnsi="Tahoma" w:cs="Tahoma"/>
          <w:b/>
          <w:sz w:val="20"/>
          <w:szCs w:val="20"/>
        </w:rPr>
        <w:t>Konsultacje specjalistyczne</w:t>
      </w:r>
    </w:p>
    <w:p w:rsidR="00ED38FE" w:rsidRPr="00551BB0" w:rsidRDefault="00ED38FE" w:rsidP="001B74B4">
      <w:pPr>
        <w:pStyle w:val="Nagwek1"/>
        <w:numPr>
          <w:ilvl w:val="0"/>
          <w:numId w:val="0"/>
        </w:numPr>
        <w:jc w:val="both"/>
        <w:rPr>
          <w:rFonts w:ascii="Tahoma" w:hAnsi="Tahoma" w:cs="Tahoma"/>
          <w:color w:val="FF0000"/>
          <w:sz w:val="20"/>
        </w:rPr>
      </w:pPr>
    </w:p>
    <w:p w:rsidR="00657B55" w:rsidRPr="004C37C2" w:rsidRDefault="00657B55" w:rsidP="00657B55">
      <w:pPr>
        <w:pStyle w:val="Akapitzlist"/>
        <w:rPr>
          <w:rFonts w:ascii="Tahoma" w:hAnsi="Tahoma" w:cs="Tahoma"/>
          <w:b/>
          <w:sz w:val="20"/>
          <w:szCs w:val="20"/>
          <w:u w:val="single"/>
        </w:rPr>
      </w:pPr>
      <w:r w:rsidRPr="00593553">
        <w:rPr>
          <w:rFonts w:ascii="Tahoma" w:hAnsi="Tahoma" w:cs="Tahoma"/>
          <w:b/>
          <w:sz w:val="20"/>
          <w:szCs w:val="20"/>
          <w:u w:val="single"/>
        </w:rPr>
        <w:t>Uwaga!</w:t>
      </w:r>
    </w:p>
    <w:p w:rsidR="00945141" w:rsidRPr="00D43B9B" w:rsidRDefault="00945141" w:rsidP="00945141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/>
          <w:sz w:val="20"/>
        </w:rPr>
      </w:pPr>
      <w:r w:rsidRPr="00D43B9B">
        <w:rPr>
          <w:rFonts w:ascii="Tahoma" w:hAnsi="Tahoma" w:cs="Tahoma"/>
          <w:b/>
          <w:sz w:val="20"/>
        </w:rPr>
        <w:t>Zamawiający dopuszcza składa</w:t>
      </w:r>
      <w:r>
        <w:rPr>
          <w:rFonts w:ascii="Tahoma" w:hAnsi="Tahoma" w:cs="Tahoma"/>
          <w:b/>
          <w:sz w:val="20"/>
        </w:rPr>
        <w:t>nie ofert na poszczególne grupy – I-XII.</w:t>
      </w:r>
    </w:p>
    <w:p w:rsidR="00945141" w:rsidRDefault="00945141" w:rsidP="00657B55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/>
          <w:sz w:val="20"/>
        </w:rPr>
      </w:pPr>
    </w:p>
    <w:p w:rsidR="00945141" w:rsidRDefault="00657B55" w:rsidP="00657B55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/>
          <w:sz w:val="20"/>
        </w:rPr>
      </w:pPr>
      <w:r w:rsidRPr="00593553">
        <w:rPr>
          <w:rFonts w:ascii="Tahoma" w:hAnsi="Tahoma" w:cs="Tahoma"/>
          <w:b/>
          <w:sz w:val="20"/>
        </w:rPr>
        <w:t>Zamawiający nie dopuszcza  składania ofert częściowych dotyczących poszczególnych pozycji w grupie</w:t>
      </w:r>
      <w:r w:rsidR="00945141">
        <w:rPr>
          <w:rFonts w:ascii="Tahoma" w:hAnsi="Tahoma" w:cs="Tahoma"/>
          <w:b/>
          <w:sz w:val="20"/>
        </w:rPr>
        <w:t xml:space="preserve"> – grupa I-XI</w:t>
      </w:r>
      <w:r>
        <w:rPr>
          <w:rFonts w:ascii="Tahoma" w:hAnsi="Tahoma" w:cs="Tahoma"/>
          <w:b/>
          <w:sz w:val="20"/>
        </w:rPr>
        <w:t>.</w:t>
      </w:r>
      <w:r w:rsidRPr="00D43B9B">
        <w:rPr>
          <w:rFonts w:ascii="Tahoma" w:hAnsi="Tahoma" w:cs="Tahoma"/>
          <w:b/>
          <w:sz w:val="20"/>
        </w:rPr>
        <w:t xml:space="preserve"> </w:t>
      </w:r>
    </w:p>
    <w:p w:rsidR="00945141" w:rsidRDefault="00945141" w:rsidP="00657B55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/>
          <w:sz w:val="20"/>
        </w:rPr>
      </w:pPr>
    </w:p>
    <w:p w:rsidR="00657B55" w:rsidRPr="00593553" w:rsidRDefault="00657B55" w:rsidP="00657B55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/>
          <w:sz w:val="20"/>
        </w:rPr>
      </w:pPr>
      <w:r w:rsidRPr="00593553">
        <w:rPr>
          <w:rFonts w:ascii="Tahoma" w:hAnsi="Tahoma" w:cs="Tahoma"/>
          <w:b/>
          <w:sz w:val="20"/>
        </w:rPr>
        <w:t>Zamawiający dopuszcza składanie ofert częściowych dotyczących poszczególnych pozycji w grupie</w:t>
      </w:r>
      <w:r w:rsidR="007A10EF">
        <w:rPr>
          <w:rFonts w:ascii="Tahoma" w:hAnsi="Tahoma" w:cs="Tahoma"/>
          <w:b/>
          <w:sz w:val="20"/>
        </w:rPr>
        <w:t xml:space="preserve"> </w:t>
      </w:r>
      <w:r w:rsidR="009F13A0">
        <w:rPr>
          <w:rFonts w:ascii="Tahoma" w:hAnsi="Tahoma" w:cs="Tahoma"/>
          <w:b/>
          <w:sz w:val="20"/>
        </w:rPr>
        <w:t>XII</w:t>
      </w:r>
      <w:r w:rsidRPr="00593553">
        <w:rPr>
          <w:rFonts w:ascii="Tahoma" w:hAnsi="Tahoma" w:cs="Tahoma"/>
          <w:b/>
          <w:sz w:val="20"/>
        </w:rPr>
        <w:t xml:space="preserve"> i XI</w:t>
      </w:r>
      <w:r w:rsidR="009F13A0">
        <w:rPr>
          <w:rFonts w:ascii="Tahoma" w:hAnsi="Tahoma" w:cs="Tahoma"/>
          <w:b/>
          <w:sz w:val="20"/>
        </w:rPr>
        <w:t>II</w:t>
      </w:r>
      <w:r w:rsidRPr="00593553">
        <w:rPr>
          <w:rFonts w:ascii="Tahoma" w:hAnsi="Tahoma" w:cs="Tahoma"/>
          <w:b/>
          <w:sz w:val="20"/>
        </w:rPr>
        <w:t>.</w:t>
      </w:r>
    </w:p>
    <w:p w:rsidR="00657B55" w:rsidRPr="00623053" w:rsidRDefault="00657B55" w:rsidP="00657B55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57B55" w:rsidRPr="00623053" w:rsidRDefault="00657B55" w:rsidP="00657B55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b/>
          <w:sz w:val="20"/>
          <w:szCs w:val="20"/>
        </w:rPr>
        <w:t>TERMIN REALIZACJI</w:t>
      </w:r>
      <w:r w:rsidR="00623053">
        <w:rPr>
          <w:rFonts w:ascii="Tahoma" w:hAnsi="Tahoma" w:cs="Tahoma"/>
          <w:b/>
          <w:sz w:val="20"/>
          <w:szCs w:val="20"/>
        </w:rPr>
        <w:t xml:space="preserve"> i INNE WYMAGANIA</w:t>
      </w:r>
      <w:r w:rsidRPr="00623053">
        <w:rPr>
          <w:rFonts w:ascii="Tahoma" w:hAnsi="Tahoma" w:cs="Tahoma"/>
          <w:b/>
          <w:sz w:val="20"/>
          <w:szCs w:val="20"/>
        </w:rPr>
        <w:t xml:space="preserve">:    </w:t>
      </w:r>
    </w:p>
    <w:p w:rsidR="00623053" w:rsidRPr="00623053" w:rsidRDefault="00623053" w:rsidP="00623053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b/>
          <w:sz w:val="20"/>
          <w:szCs w:val="20"/>
        </w:rPr>
        <w:t xml:space="preserve"> Grupa I :</w:t>
      </w:r>
    </w:p>
    <w:p w:rsidR="00623053" w:rsidRPr="00623053" w:rsidRDefault="00623053" w:rsidP="00623053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b/>
          <w:sz w:val="20"/>
          <w:szCs w:val="20"/>
        </w:rPr>
        <w:t>Dla badań analitycznych i bakteriologicznych:</w:t>
      </w:r>
    </w:p>
    <w:p w:rsidR="00657B55" w:rsidRPr="00623053" w:rsidRDefault="00657B55" w:rsidP="00657B55">
      <w:pPr>
        <w:jc w:val="both"/>
        <w:rPr>
          <w:rFonts w:ascii="Tahoma" w:hAnsi="Tahoma" w:cs="Tahoma"/>
          <w:b/>
          <w:sz w:val="20"/>
          <w:szCs w:val="20"/>
        </w:rPr>
      </w:pPr>
    </w:p>
    <w:p w:rsidR="00657B55" w:rsidRPr="00623053" w:rsidRDefault="00657B55" w:rsidP="00567F57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 xml:space="preserve">koszty przesyłki/odbioru materiałów do badań ponosi </w:t>
      </w:r>
      <w:r w:rsidRPr="00623053">
        <w:rPr>
          <w:rFonts w:ascii="Tahoma" w:hAnsi="Tahoma" w:cs="Tahoma"/>
          <w:b/>
          <w:sz w:val="20"/>
          <w:szCs w:val="20"/>
        </w:rPr>
        <w:t>Przyjmujący zamówienie</w:t>
      </w:r>
    </w:p>
    <w:p w:rsidR="00657B55" w:rsidRPr="00623053" w:rsidRDefault="00657B55" w:rsidP="00567F57">
      <w:pPr>
        <w:numPr>
          <w:ilvl w:val="0"/>
          <w:numId w:val="28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 xml:space="preserve">przesłanie wyników nastąpi na koszt </w:t>
      </w:r>
      <w:r w:rsidRPr="00623053">
        <w:rPr>
          <w:rFonts w:ascii="Tahoma" w:hAnsi="Tahoma" w:cs="Tahoma"/>
          <w:b/>
          <w:sz w:val="20"/>
          <w:szCs w:val="20"/>
        </w:rPr>
        <w:t xml:space="preserve"> Przyjmującego zamówienie</w:t>
      </w:r>
    </w:p>
    <w:p w:rsidR="00657B55" w:rsidRPr="00623053" w:rsidRDefault="00657B55" w:rsidP="00657B5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657B55" w:rsidRPr="00623053" w:rsidRDefault="00657B55" w:rsidP="00657B5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b/>
          <w:sz w:val="20"/>
          <w:szCs w:val="20"/>
        </w:rPr>
        <w:t>Przyjmujący zamówienie:</w:t>
      </w:r>
    </w:p>
    <w:p w:rsidR="00657B55" w:rsidRPr="00623053" w:rsidRDefault="00657B55" w:rsidP="00567F57">
      <w:pPr>
        <w:pStyle w:val="Akapitzlist"/>
        <w:numPr>
          <w:ilvl w:val="0"/>
          <w:numId w:val="30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zapewni codzienny transport próbek (dni robocze) w godzinach od 11.00 do 12.00 z Siedziby Udzielającego zamówienie do laboratorium Przyjmującego Zamówienie, w warunkach pozwalających na zachowanie wszystkich parametrów biologicznych powierzonej próbki.</w:t>
      </w:r>
    </w:p>
    <w:p w:rsidR="00657B55" w:rsidRPr="00623053" w:rsidRDefault="00657B55" w:rsidP="00567F57">
      <w:pPr>
        <w:pStyle w:val="Akapitzlist"/>
        <w:numPr>
          <w:ilvl w:val="0"/>
          <w:numId w:val="30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zapewni, że odebrane próbki na posiew mikrobiologiczny, znajdą się w laboratorium docelowym pierwszego dnia po dniu odbioru, a do tego czasu będą przechowywane w warunkach pozwalających wszystkich parametrów biologicznych</w:t>
      </w:r>
    </w:p>
    <w:p w:rsidR="00657B55" w:rsidRPr="00623053" w:rsidRDefault="00657B55" w:rsidP="00567F57">
      <w:pPr>
        <w:pStyle w:val="Akapitzlist"/>
        <w:numPr>
          <w:ilvl w:val="0"/>
          <w:numId w:val="30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w odniesieniu do badań z zakresu mikrobiologii (posiewy) Przyjmujący zamówienie nie ograniczy przyjmowania próbek w okresie świątecznymi podczas tzw. długich weekendów</w:t>
      </w:r>
    </w:p>
    <w:p w:rsidR="00657B55" w:rsidRPr="00623053" w:rsidRDefault="00657B55" w:rsidP="00567F57">
      <w:pPr>
        <w:pStyle w:val="Akapitzlist"/>
        <w:numPr>
          <w:ilvl w:val="0"/>
          <w:numId w:val="30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lastRenderedPageBreak/>
        <w:t>w miarę potrzeb (po uprzednim zgłoszeniu) Przyjmujący zamówienie zapewni odbiór transport próbek „cito” także w soboty</w:t>
      </w:r>
    </w:p>
    <w:p w:rsidR="00657B55" w:rsidRPr="00623053" w:rsidRDefault="00657B55" w:rsidP="00567F57">
      <w:pPr>
        <w:pStyle w:val="Akapitzlist"/>
        <w:numPr>
          <w:ilvl w:val="0"/>
          <w:numId w:val="30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zaakceptuje papierowe skierowania  Udzielającego zamówienie (tworzone w systemie Esculap) lub udostępni swój system informatyczny do tworzenia skierowań na badania</w:t>
      </w:r>
    </w:p>
    <w:p w:rsidR="00657B55" w:rsidRPr="00623053" w:rsidRDefault="00657B55" w:rsidP="00567F57">
      <w:pPr>
        <w:pStyle w:val="Akapitzlist"/>
        <w:numPr>
          <w:ilvl w:val="0"/>
          <w:numId w:val="30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zapewni pojemniki i torebki do transportu próbek</w:t>
      </w:r>
    </w:p>
    <w:p w:rsidR="00657B55" w:rsidRPr="00623053" w:rsidRDefault="00657B55" w:rsidP="00567F57">
      <w:pPr>
        <w:pStyle w:val="Akapitzlist"/>
        <w:numPr>
          <w:ilvl w:val="0"/>
          <w:numId w:val="30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udostępni wyniki badań on-line, oraz dostarczy wyniki w f</w:t>
      </w:r>
      <w:r w:rsidR="00814EE6" w:rsidRPr="00623053">
        <w:rPr>
          <w:rFonts w:ascii="Tahoma" w:hAnsi="Tahoma" w:cs="Tahoma"/>
          <w:sz w:val="20"/>
          <w:szCs w:val="20"/>
        </w:rPr>
        <w:t>ormie</w:t>
      </w:r>
      <w:r w:rsidRPr="00623053">
        <w:rPr>
          <w:rFonts w:ascii="Tahoma" w:hAnsi="Tahoma" w:cs="Tahoma"/>
          <w:sz w:val="20"/>
          <w:szCs w:val="20"/>
        </w:rPr>
        <w:t xml:space="preserve"> papierowej do </w:t>
      </w:r>
      <w:r w:rsidR="00814EE6" w:rsidRPr="00623053">
        <w:rPr>
          <w:rFonts w:ascii="Tahoma" w:hAnsi="Tahoma" w:cs="Tahoma"/>
          <w:sz w:val="20"/>
          <w:szCs w:val="20"/>
        </w:rPr>
        <w:t>Udzielającego</w:t>
      </w:r>
      <w:r w:rsidRPr="00623053">
        <w:rPr>
          <w:rFonts w:ascii="Tahoma" w:hAnsi="Tahoma" w:cs="Tahoma"/>
          <w:sz w:val="20"/>
          <w:szCs w:val="20"/>
        </w:rPr>
        <w:t xml:space="preserve"> Zamówienie</w:t>
      </w:r>
    </w:p>
    <w:p w:rsidR="00657B55" w:rsidRPr="00623053" w:rsidRDefault="00657B55" w:rsidP="00567F57">
      <w:pPr>
        <w:pStyle w:val="Akapitzlist"/>
        <w:numPr>
          <w:ilvl w:val="0"/>
          <w:numId w:val="30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niezwłocznie powiadomi telefonicznie Udzielającego Zamówienie o uzyskaniu dodatniego wyniku badania w kierunku biologicznych czynników chorobotwórczych, podlegających zgłoszeniu do Sanepidu lub Szpitalnego Zespołu Epidemiologicznego.</w:t>
      </w:r>
    </w:p>
    <w:p w:rsidR="00657B55" w:rsidRPr="00623053" w:rsidRDefault="00657B55" w:rsidP="00657B55">
      <w:pPr>
        <w:spacing w:line="20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57B55" w:rsidRPr="00623053" w:rsidRDefault="00657B55" w:rsidP="00657B55">
      <w:pPr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b/>
          <w:sz w:val="20"/>
          <w:szCs w:val="20"/>
        </w:rPr>
        <w:t>grupa II,</w:t>
      </w:r>
      <w:r w:rsidR="00814EE6" w:rsidRPr="00623053">
        <w:rPr>
          <w:rFonts w:ascii="Tahoma" w:hAnsi="Tahoma" w:cs="Tahoma"/>
          <w:b/>
          <w:sz w:val="20"/>
          <w:szCs w:val="20"/>
        </w:rPr>
        <w:t xml:space="preserve"> III, V, IX, X</w:t>
      </w:r>
      <w:r w:rsidRPr="00623053">
        <w:rPr>
          <w:rFonts w:ascii="Tahoma" w:hAnsi="Tahoma" w:cs="Tahoma"/>
          <w:b/>
          <w:sz w:val="20"/>
          <w:szCs w:val="20"/>
        </w:rPr>
        <w:t>:</w:t>
      </w:r>
    </w:p>
    <w:p w:rsidR="00657B55" w:rsidRPr="00623053" w:rsidRDefault="00657B55" w:rsidP="00567F57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 xml:space="preserve">koszty przesyłki materiałów do badań ponosi </w:t>
      </w:r>
      <w:r w:rsidRPr="00623053">
        <w:rPr>
          <w:rFonts w:ascii="Tahoma" w:hAnsi="Tahoma" w:cs="Tahoma"/>
          <w:b/>
          <w:sz w:val="20"/>
          <w:szCs w:val="20"/>
        </w:rPr>
        <w:t>Udzielający zamówienie/ Przyjmujący zamówienie</w:t>
      </w:r>
    </w:p>
    <w:p w:rsidR="00657B55" w:rsidRPr="00623053" w:rsidRDefault="00657B55" w:rsidP="00567F57">
      <w:pPr>
        <w:numPr>
          <w:ilvl w:val="0"/>
          <w:numId w:val="28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 xml:space="preserve">przesłanie wyników nastąpi na koszt </w:t>
      </w:r>
      <w:r w:rsidRPr="00623053">
        <w:rPr>
          <w:rFonts w:ascii="Tahoma" w:hAnsi="Tahoma" w:cs="Tahoma"/>
          <w:b/>
          <w:sz w:val="20"/>
          <w:szCs w:val="20"/>
        </w:rPr>
        <w:t>Udzielającego zamówienie/ Przyjmującego zamówienie</w:t>
      </w:r>
    </w:p>
    <w:p w:rsidR="00657B55" w:rsidRPr="00623053" w:rsidRDefault="00657B55" w:rsidP="00657B5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657B55" w:rsidRPr="00623053" w:rsidRDefault="00657B55" w:rsidP="00657B5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b/>
          <w:sz w:val="20"/>
          <w:szCs w:val="20"/>
        </w:rPr>
        <w:t xml:space="preserve">grupa VIII: </w:t>
      </w:r>
    </w:p>
    <w:p w:rsidR="00657B55" w:rsidRPr="00623053" w:rsidRDefault="00657B55" w:rsidP="00657B55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Opis badań radiologicznych (RTG i TK) - zdalne opisywanie badań diagnostycznych  przez 24 godziny na dobę</w:t>
      </w:r>
      <w:r w:rsidR="00345DEB">
        <w:rPr>
          <w:rFonts w:ascii="Tahoma" w:hAnsi="Tahoma" w:cs="Tahoma"/>
          <w:sz w:val="20"/>
          <w:szCs w:val="20"/>
        </w:rPr>
        <w:t xml:space="preserve"> (we wszystkie dni tygodnia - od poniedziałku do niedziela)</w:t>
      </w:r>
      <w:r w:rsidRPr="00623053">
        <w:rPr>
          <w:rFonts w:ascii="Tahoma" w:hAnsi="Tahoma" w:cs="Tahoma"/>
          <w:sz w:val="20"/>
          <w:szCs w:val="20"/>
        </w:rPr>
        <w:t xml:space="preserve">. Termin przesłania opisu badań określa </w:t>
      </w:r>
      <w:r w:rsidRPr="00623053">
        <w:rPr>
          <w:rFonts w:ascii="Tahoma" w:hAnsi="Tahoma" w:cs="Tahoma"/>
          <w:b/>
          <w:sz w:val="20"/>
          <w:szCs w:val="20"/>
        </w:rPr>
        <w:t>zał. nr 2 do SWKO</w:t>
      </w:r>
      <w:r w:rsidRPr="00623053">
        <w:rPr>
          <w:rFonts w:ascii="Tahoma" w:hAnsi="Tahoma" w:cs="Tahoma"/>
          <w:sz w:val="20"/>
          <w:szCs w:val="20"/>
        </w:rPr>
        <w:t>.</w:t>
      </w:r>
    </w:p>
    <w:p w:rsidR="00657B55" w:rsidRPr="00623053" w:rsidRDefault="00657B55" w:rsidP="00657B55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 w:rsidRPr="00623053">
        <w:rPr>
          <w:rFonts w:ascii="Tahoma" w:hAnsi="Tahoma" w:cs="Tahoma"/>
          <w:sz w:val="20"/>
        </w:rPr>
        <w:t xml:space="preserve">Przyjmujący zamówienie udostępnia Platformę Teleradiologiczną  - zdalne bezpieczne łącze w celu przekazywania zdjęć do opisu tj. składające się z modułu wysyłającego zainstalowanego na serwerze Udzielającego zamówienie i modułu konsultującego zainstalowanego na serwerze konsultanta – Przyjmującego zamówienie. </w:t>
      </w:r>
    </w:p>
    <w:p w:rsidR="00657B55" w:rsidRPr="00623053" w:rsidRDefault="00657B55" w:rsidP="00657B5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657B55" w:rsidRPr="00623053" w:rsidRDefault="00657B55" w:rsidP="00657B5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657B55" w:rsidRPr="00623053" w:rsidRDefault="00657B55" w:rsidP="00657B5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b/>
          <w:sz w:val="20"/>
          <w:szCs w:val="20"/>
        </w:rPr>
        <w:t xml:space="preserve">grupa </w:t>
      </w:r>
      <w:r w:rsidR="00861A20" w:rsidRPr="00623053">
        <w:rPr>
          <w:rFonts w:ascii="Tahoma" w:hAnsi="Tahoma" w:cs="Tahoma"/>
          <w:b/>
          <w:sz w:val="20"/>
          <w:szCs w:val="20"/>
        </w:rPr>
        <w:t xml:space="preserve">IV, VI, VII, XII </w:t>
      </w:r>
      <w:r w:rsidRPr="00623053">
        <w:rPr>
          <w:rFonts w:ascii="Tahoma" w:hAnsi="Tahoma" w:cs="Tahoma"/>
          <w:b/>
          <w:sz w:val="20"/>
          <w:szCs w:val="20"/>
        </w:rPr>
        <w:t>:</w:t>
      </w:r>
    </w:p>
    <w:p w:rsidR="00657B55" w:rsidRPr="00623053" w:rsidRDefault="00657B55" w:rsidP="00567F57">
      <w:pPr>
        <w:numPr>
          <w:ilvl w:val="0"/>
          <w:numId w:val="28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terminy badań dla pacjentów hospitalizowanych w terminie do 3 dni od daty zgłoszenia łącznie z opisem badania i wydaniem wyniku</w:t>
      </w:r>
      <w:r w:rsidRPr="00623053">
        <w:rPr>
          <w:rFonts w:ascii="Tahoma" w:hAnsi="Tahoma" w:cs="Tahoma"/>
          <w:b/>
          <w:sz w:val="20"/>
          <w:szCs w:val="20"/>
        </w:rPr>
        <w:t xml:space="preserve"> </w:t>
      </w:r>
      <w:r w:rsidRPr="00623053">
        <w:rPr>
          <w:rFonts w:ascii="Tahoma" w:hAnsi="Tahoma" w:cs="Tahoma"/>
          <w:sz w:val="20"/>
          <w:szCs w:val="20"/>
        </w:rPr>
        <w:t xml:space="preserve">(wydanie - przesłanie wyniku Udzielającemu zamówienie) w przypadkach nagłych </w:t>
      </w:r>
      <w:r w:rsidRPr="00623053">
        <w:rPr>
          <w:rFonts w:ascii="Tahoma" w:hAnsi="Tahoma" w:cs="Tahoma"/>
          <w:b/>
          <w:sz w:val="20"/>
          <w:szCs w:val="20"/>
        </w:rPr>
        <w:t>1 dzień,</w:t>
      </w:r>
    </w:p>
    <w:p w:rsidR="00657B55" w:rsidRPr="00623053" w:rsidRDefault="00657B55" w:rsidP="00657B5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 xml:space="preserve">dla pacjentów ambulatoryjnych </w:t>
      </w:r>
      <w:r w:rsidRPr="00623053">
        <w:rPr>
          <w:rFonts w:ascii="Tahoma" w:hAnsi="Tahoma" w:cs="Tahoma"/>
          <w:b/>
          <w:sz w:val="20"/>
          <w:szCs w:val="20"/>
        </w:rPr>
        <w:t xml:space="preserve"> - </w:t>
      </w:r>
      <w:r w:rsidRPr="00623053">
        <w:rPr>
          <w:rFonts w:ascii="Tahoma" w:hAnsi="Tahoma" w:cs="Tahoma"/>
          <w:sz w:val="20"/>
          <w:szCs w:val="20"/>
        </w:rPr>
        <w:t>w terminie do 7</w:t>
      </w:r>
      <w:r w:rsidR="00660F31">
        <w:rPr>
          <w:rFonts w:ascii="Tahoma" w:hAnsi="Tahoma" w:cs="Tahoma"/>
          <w:sz w:val="20"/>
          <w:szCs w:val="20"/>
        </w:rPr>
        <w:t xml:space="preserve"> </w:t>
      </w:r>
      <w:r w:rsidRPr="00623053">
        <w:rPr>
          <w:rFonts w:ascii="Tahoma" w:hAnsi="Tahoma" w:cs="Tahoma"/>
          <w:sz w:val="20"/>
          <w:szCs w:val="20"/>
        </w:rPr>
        <w:t>dni dni od daty zgłoszenia łącznie z opisem badania i wydaniem wyniku (wydanie - przesłanie wyniku Udzielającemu zamówienie)</w:t>
      </w:r>
    </w:p>
    <w:p w:rsidR="00657B55" w:rsidRPr="00623053" w:rsidRDefault="00657B55" w:rsidP="00657B5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koszty  dojazdu pacjenta na badania ponosi</w:t>
      </w:r>
      <w:r w:rsidRPr="00623053">
        <w:rPr>
          <w:rFonts w:ascii="Tahoma" w:hAnsi="Tahoma" w:cs="Tahoma"/>
          <w:b/>
          <w:sz w:val="20"/>
          <w:szCs w:val="20"/>
        </w:rPr>
        <w:t xml:space="preserve"> Udzielający zamówienie</w:t>
      </w:r>
      <w:r w:rsidRPr="00623053">
        <w:rPr>
          <w:rFonts w:ascii="Tahoma" w:hAnsi="Tahoma" w:cs="Tahoma"/>
          <w:sz w:val="20"/>
          <w:szCs w:val="20"/>
        </w:rPr>
        <w:t xml:space="preserve">, a przesłanie wyników nastąpi na koszt </w:t>
      </w:r>
      <w:r w:rsidRPr="00623053">
        <w:rPr>
          <w:rFonts w:ascii="Tahoma" w:hAnsi="Tahoma" w:cs="Tahoma"/>
          <w:b/>
          <w:sz w:val="20"/>
          <w:szCs w:val="20"/>
        </w:rPr>
        <w:t>Przyjmującego zamówienie,</w:t>
      </w:r>
    </w:p>
    <w:p w:rsidR="00657B55" w:rsidRPr="00623053" w:rsidRDefault="00657B55" w:rsidP="00657B55">
      <w:pPr>
        <w:spacing w:line="200" w:lineRule="atLeast"/>
        <w:jc w:val="both"/>
        <w:rPr>
          <w:rFonts w:ascii="Tahoma" w:hAnsi="Tahoma" w:cs="Tahoma"/>
          <w:sz w:val="20"/>
          <w:szCs w:val="20"/>
          <w:u w:val="single"/>
        </w:rPr>
      </w:pPr>
      <w:r w:rsidRPr="00623053">
        <w:rPr>
          <w:rFonts w:ascii="Tahoma" w:hAnsi="Tahoma" w:cs="Tahoma"/>
          <w:sz w:val="20"/>
          <w:szCs w:val="20"/>
          <w:u w:val="single"/>
        </w:rPr>
        <w:t xml:space="preserve">dodatkowo dla badań </w:t>
      </w:r>
    </w:p>
    <w:p w:rsidR="00657B55" w:rsidRPr="00623053" w:rsidRDefault="00657B55" w:rsidP="00567F57">
      <w:pPr>
        <w:pStyle w:val="Akapitzlist"/>
        <w:numPr>
          <w:ilvl w:val="0"/>
          <w:numId w:val="29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b/>
          <w:sz w:val="20"/>
          <w:szCs w:val="20"/>
        </w:rPr>
        <w:t>scyntygraficznych (grupa V</w:t>
      </w:r>
      <w:r w:rsidR="00861A20" w:rsidRPr="00623053">
        <w:rPr>
          <w:rFonts w:ascii="Tahoma" w:hAnsi="Tahoma" w:cs="Tahoma"/>
          <w:b/>
          <w:sz w:val="20"/>
          <w:szCs w:val="20"/>
        </w:rPr>
        <w:t>I</w:t>
      </w:r>
      <w:r w:rsidRPr="00623053">
        <w:rPr>
          <w:rFonts w:ascii="Tahoma" w:hAnsi="Tahoma" w:cs="Tahoma"/>
          <w:b/>
          <w:sz w:val="20"/>
          <w:szCs w:val="20"/>
        </w:rPr>
        <w:t xml:space="preserve"> poz. </w:t>
      </w:r>
      <w:r w:rsidR="00861A20" w:rsidRPr="00623053">
        <w:rPr>
          <w:rFonts w:ascii="Tahoma" w:hAnsi="Tahoma" w:cs="Tahoma"/>
          <w:b/>
          <w:sz w:val="20"/>
          <w:szCs w:val="20"/>
        </w:rPr>
        <w:t>1-21</w:t>
      </w:r>
      <w:r w:rsidRPr="00623053">
        <w:rPr>
          <w:rFonts w:ascii="Tahoma" w:hAnsi="Tahoma" w:cs="Tahoma"/>
          <w:b/>
          <w:sz w:val="20"/>
          <w:szCs w:val="20"/>
        </w:rPr>
        <w:t xml:space="preserve">), </w:t>
      </w:r>
      <w:r w:rsidR="00861A20" w:rsidRPr="00623053">
        <w:rPr>
          <w:rFonts w:ascii="Tahoma" w:hAnsi="Tahoma" w:cs="Tahoma"/>
          <w:b/>
          <w:sz w:val="20"/>
          <w:szCs w:val="20"/>
        </w:rPr>
        <w:t>rezonans magnetyczny (grupa IV</w:t>
      </w:r>
      <w:r w:rsidRPr="00623053">
        <w:rPr>
          <w:rFonts w:ascii="Tahoma" w:hAnsi="Tahoma" w:cs="Tahoma"/>
          <w:b/>
          <w:sz w:val="20"/>
          <w:szCs w:val="20"/>
        </w:rPr>
        <w:t xml:space="preserve">) </w:t>
      </w:r>
      <w:r w:rsidRPr="00623053">
        <w:rPr>
          <w:rFonts w:ascii="Tahoma" w:hAnsi="Tahoma" w:cs="Tahoma"/>
          <w:sz w:val="20"/>
          <w:szCs w:val="20"/>
        </w:rPr>
        <w:t xml:space="preserve">– przyjmujący zamówienie  zobowiązuje się do wykonania badań dla pacjentów hospitalizowanych w tut. Szpitalu oraz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Pr="00623053">
        <w:rPr>
          <w:rFonts w:ascii="Tahoma" w:hAnsi="Tahoma" w:cs="Tahoma"/>
          <w:b/>
          <w:sz w:val="20"/>
          <w:szCs w:val="20"/>
        </w:rPr>
        <w:t>Badanie zlecone w ramach SŚO –</w:t>
      </w:r>
      <w:r w:rsidRPr="00623053">
        <w:rPr>
          <w:rFonts w:ascii="Tahoma" w:hAnsi="Tahoma" w:cs="Tahoma"/>
          <w:sz w:val="20"/>
          <w:szCs w:val="20"/>
        </w:rPr>
        <w:t xml:space="preserve"> </w:t>
      </w:r>
      <w:r w:rsidRPr="00623053">
        <w:rPr>
          <w:rFonts w:ascii="Tahoma" w:hAnsi="Tahoma" w:cs="Tahoma"/>
          <w:b/>
          <w:sz w:val="20"/>
          <w:szCs w:val="20"/>
        </w:rPr>
        <w:t>karta DILO nr…..</w:t>
      </w:r>
      <w:r w:rsidRPr="00623053">
        <w:rPr>
          <w:rFonts w:ascii="Tahoma" w:hAnsi="Tahoma" w:cs="Tahoma"/>
          <w:sz w:val="20"/>
          <w:szCs w:val="20"/>
        </w:rPr>
        <w:t xml:space="preserve">(pieczątka), z autoryzacją lekarza zlecającego badanie (pieczęć, podpis). Termin wykonania badania dla pacjentów </w:t>
      </w:r>
      <w:r w:rsidRPr="00623053">
        <w:rPr>
          <w:rFonts w:ascii="Tahoma" w:hAnsi="Tahoma" w:cs="Tahoma"/>
          <w:b/>
          <w:sz w:val="20"/>
          <w:szCs w:val="20"/>
        </w:rPr>
        <w:t>SŚO – do 5 dni</w:t>
      </w:r>
      <w:r w:rsidRPr="00623053">
        <w:rPr>
          <w:rFonts w:ascii="Tahoma" w:hAnsi="Tahoma" w:cs="Tahoma"/>
          <w:sz w:val="20"/>
          <w:szCs w:val="20"/>
        </w:rPr>
        <w:t xml:space="preserve"> od daty zgłoszenia łącznie z opisem badania i wynikiem.</w:t>
      </w:r>
    </w:p>
    <w:p w:rsidR="00861A20" w:rsidRPr="00623053" w:rsidRDefault="00861A20" w:rsidP="00567F57">
      <w:pPr>
        <w:pStyle w:val="Akapitzlist"/>
        <w:numPr>
          <w:ilvl w:val="0"/>
          <w:numId w:val="29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b/>
          <w:sz w:val="20"/>
          <w:szCs w:val="20"/>
        </w:rPr>
        <w:t xml:space="preserve">rezonansu magnetycznego (grupa IV) </w:t>
      </w:r>
      <w:r w:rsidRPr="00623053">
        <w:rPr>
          <w:rFonts w:ascii="Tahoma" w:hAnsi="Tahoma" w:cs="Tahoma"/>
          <w:sz w:val="20"/>
          <w:szCs w:val="20"/>
        </w:rPr>
        <w:t xml:space="preserve">przyjmujący zamówienie  zobowiązuje się do wykonania badań dla pacjentów będących w trakcie diagnostyki pogłębionej wykonywanej w trybie ambulatoryjnym w ramach Poradni Reumatologicznej (dalej pacjenci </w:t>
      </w:r>
      <w:r w:rsidR="000A07AF" w:rsidRPr="00623053">
        <w:rPr>
          <w:rFonts w:ascii="Tahoma" w:hAnsi="Tahoma" w:cs="Tahoma"/>
          <w:sz w:val="20"/>
          <w:szCs w:val="20"/>
        </w:rPr>
        <w:t xml:space="preserve">RDR). Badania diagnostyczne dla pacjentów RDR będą wykonywane tylko na podstawie skierowań z umieszczoną informacją o treści: </w:t>
      </w:r>
      <w:r w:rsidR="000A07AF" w:rsidRPr="00623053">
        <w:rPr>
          <w:rFonts w:ascii="Tahoma" w:hAnsi="Tahoma" w:cs="Tahoma"/>
          <w:b/>
          <w:sz w:val="20"/>
          <w:szCs w:val="20"/>
        </w:rPr>
        <w:t xml:space="preserve">„pakiet reumatologiczny RDR”, </w:t>
      </w:r>
      <w:r w:rsidR="000A07AF" w:rsidRPr="00623053">
        <w:rPr>
          <w:rFonts w:ascii="Tahoma" w:hAnsi="Tahoma" w:cs="Tahoma"/>
          <w:sz w:val="20"/>
          <w:szCs w:val="20"/>
        </w:rPr>
        <w:t xml:space="preserve">z autoryzacją lekarza zlecającego badanie (pieczęć, podpis). Termin wykonania badania dla pacjentów RDR </w:t>
      </w:r>
      <w:r w:rsidR="000A07AF" w:rsidRPr="00623053">
        <w:rPr>
          <w:rFonts w:ascii="Tahoma" w:hAnsi="Tahoma" w:cs="Tahoma"/>
          <w:b/>
          <w:sz w:val="20"/>
          <w:szCs w:val="20"/>
        </w:rPr>
        <w:t>do 7 dni</w:t>
      </w:r>
      <w:r w:rsidR="000A07AF" w:rsidRPr="00623053">
        <w:rPr>
          <w:rFonts w:ascii="Tahoma" w:hAnsi="Tahoma" w:cs="Tahoma"/>
          <w:sz w:val="20"/>
          <w:szCs w:val="20"/>
        </w:rPr>
        <w:t xml:space="preserve"> od daty zgłoszenia łącznie z opisem badania i wynikiem.</w:t>
      </w:r>
    </w:p>
    <w:p w:rsidR="00657B55" w:rsidRPr="00623053" w:rsidRDefault="00657B55" w:rsidP="00567F57">
      <w:pPr>
        <w:pStyle w:val="Akapitzlist"/>
        <w:numPr>
          <w:ilvl w:val="0"/>
          <w:numId w:val="29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b/>
          <w:sz w:val="20"/>
          <w:szCs w:val="20"/>
        </w:rPr>
        <w:t>pozytonowa tomografia emisyjna</w:t>
      </w:r>
      <w:r w:rsidRPr="00623053">
        <w:rPr>
          <w:rFonts w:ascii="Tahoma" w:hAnsi="Tahoma" w:cs="Tahoma"/>
          <w:sz w:val="20"/>
          <w:szCs w:val="20"/>
        </w:rPr>
        <w:t xml:space="preserve"> </w:t>
      </w:r>
      <w:r w:rsidRPr="00623053">
        <w:rPr>
          <w:rFonts w:ascii="Tahoma" w:hAnsi="Tahoma" w:cs="Tahoma"/>
          <w:b/>
          <w:sz w:val="20"/>
          <w:szCs w:val="20"/>
        </w:rPr>
        <w:t>(grupa V</w:t>
      </w:r>
      <w:r w:rsidR="000A07AF" w:rsidRPr="00623053">
        <w:rPr>
          <w:rFonts w:ascii="Tahoma" w:hAnsi="Tahoma" w:cs="Tahoma"/>
          <w:b/>
          <w:sz w:val="20"/>
          <w:szCs w:val="20"/>
        </w:rPr>
        <w:t xml:space="preserve">II </w:t>
      </w:r>
      <w:r w:rsidRPr="00623053">
        <w:rPr>
          <w:rFonts w:ascii="Tahoma" w:hAnsi="Tahoma" w:cs="Tahoma"/>
          <w:b/>
          <w:sz w:val="20"/>
          <w:szCs w:val="20"/>
        </w:rPr>
        <w:t>)</w:t>
      </w:r>
      <w:r w:rsidRPr="00623053">
        <w:rPr>
          <w:rFonts w:ascii="Tahoma" w:hAnsi="Tahoma" w:cs="Tahoma"/>
          <w:sz w:val="20"/>
          <w:szCs w:val="20"/>
        </w:rPr>
        <w:t xml:space="preserve"> - przyjmujący zamówienie  zobowiązuje się do wykonania badań dla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Pr="00623053">
        <w:rPr>
          <w:rFonts w:ascii="Tahoma" w:hAnsi="Tahoma" w:cs="Tahoma"/>
          <w:b/>
          <w:sz w:val="20"/>
          <w:szCs w:val="20"/>
        </w:rPr>
        <w:t>Badanie zlecone w ramach SŚO – karta DILO nr…..</w:t>
      </w:r>
      <w:r w:rsidRPr="00623053">
        <w:rPr>
          <w:rFonts w:ascii="Tahoma" w:hAnsi="Tahoma" w:cs="Tahoma"/>
          <w:sz w:val="20"/>
          <w:szCs w:val="20"/>
        </w:rPr>
        <w:t xml:space="preserve">(pieczątka), z autoryzacją lekarza zlecającego badanie (pieczęć, podpis). Termin wykonania badania dla pacjentów SŚO – </w:t>
      </w:r>
      <w:r w:rsidRPr="00623053">
        <w:rPr>
          <w:rFonts w:ascii="Tahoma" w:hAnsi="Tahoma" w:cs="Tahoma"/>
          <w:b/>
          <w:sz w:val="20"/>
          <w:szCs w:val="20"/>
        </w:rPr>
        <w:t>do 5 dni</w:t>
      </w:r>
      <w:r w:rsidRPr="00623053">
        <w:rPr>
          <w:rFonts w:ascii="Tahoma" w:hAnsi="Tahoma" w:cs="Tahoma"/>
          <w:sz w:val="20"/>
          <w:szCs w:val="20"/>
        </w:rPr>
        <w:t xml:space="preserve"> od daty zgłoszenia łącznie z opisem badania i wynikiem.</w:t>
      </w:r>
    </w:p>
    <w:p w:rsidR="00657B55" w:rsidRDefault="00657B55" w:rsidP="00657B55">
      <w:pPr>
        <w:pStyle w:val="Akapitzlist"/>
        <w:spacing w:line="20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660F31" w:rsidRDefault="00660F31" w:rsidP="00657B55">
      <w:pPr>
        <w:pStyle w:val="Akapitzlist"/>
        <w:spacing w:line="20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660F31" w:rsidRDefault="00660F31" w:rsidP="00657B55">
      <w:pPr>
        <w:pStyle w:val="Akapitzlist"/>
        <w:spacing w:line="20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660F31" w:rsidRPr="00623053" w:rsidRDefault="00660F31" w:rsidP="00657B55">
      <w:pPr>
        <w:pStyle w:val="Akapitzlist"/>
        <w:spacing w:line="20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657B55" w:rsidRPr="00623053" w:rsidRDefault="000A07AF" w:rsidP="00657B5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b/>
          <w:sz w:val="20"/>
          <w:szCs w:val="20"/>
        </w:rPr>
        <w:t>grupa VI</w:t>
      </w:r>
    </w:p>
    <w:p w:rsidR="00657B55" w:rsidRPr="00623053" w:rsidRDefault="00657B55" w:rsidP="00657B55">
      <w:pPr>
        <w:pStyle w:val="Tekstpodstawowywcity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b/>
          <w:sz w:val="20"/>
          <w:szCs w:val="20"/>
        </w:rPr>
        <w:t>a) rezonans magnetyczny - godz. 8.00- 18.00 od poniedziałku do piątku</w:t>
      </w:r>
    </w:p>
    <w:p w:rsidR="00657B55" w:rsidRPr="00623053" w:rsidRDefault="00657B55" w:rsidP="00567F57">
      <w:pPr>
        <w:pStyle w:val="Tekstpodstawowywcity"/>
        <w:numPr>
          <w:ilvl w:val="0"/>
          <w:numId w:val="3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badanie podstawowe z kontrastem,</w:t>
      </w:r>
    </w:p>
    <w:p w:rsidR="00657B55" w:rsidRPr="00623053" w:rsidRDefault="00657B55" w:rsidP="00567F57">
      <w:pPr>
        <w:pStyle w:val="Tekstpodstawowywcity"/>
        <w:numPr>
          <w:ilvl w:val="0"/>
          <w:numId w:val="3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badanie podstawowe bez kontrastu</w:t>
      </w:r>
    </w:p>
    <w:p w:rsidR="00657B55" w:rsidRPr="00623053" w:rsidRDefault="00657B55" w:rsidP="00567F57">
      <w:pPr>
        <w:pStyle w:val="Tekstpodstawowywcity"/>
        <w:numPr>
          <w:ilvl w:val="0"/>
          <w:numId w:val="3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rezonans magnetyczny – spektroskopia</w:t>
      </w:r>
    </w:p>
    <w:p w:rsidR="00657B55" w:rsidRPr="00623053" w:rsidRDefault="00657B55" w:rsidP="00657B55">
      <w:pPr>
        <w:pStyle w:val="Tekstpodstawowywcity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Badania będą wykonywane na aparacie MR 1,5 T.</w:t>
      </w:r>
    </w:p>
    <w:p w:rsidR="00657B55" w:rsidRPr="00623053" w:rsidRDefault="00657B55" w:rsidP="00657B55">
      <w:pPr>
        <w:pStyle w:val="Tekstpodstawowywcity"/>
        <w:spacing w:after="0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b/>
          <w:sz w:val="20"/>
          <w:szCs w:val="20"/>
        </w:rPr>
        <w:t>b) rezonans magnetyczny nocny w dni robocze od godz. 18.00– 8.00, niedziele i święta oraz pozostałe dni wolne od pracy w godz. od 8.00 do 8.00 dnia następnego</w:t>
      </w:r>
    </w:p>
    <w:p w:rsidR="00657B55" w:rsidRPr="00623053" w:rsidRDefault="00657B55" w:rsidP="00567F57">
      <w:pPr>
        <w:pStyle w:val="Tekstpodstawowywcity"/>
        <w:numPr>
          <w:ilvl w:val="0"/>
          <w:numId w:val="3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badanie podstawowe z kontrastem,</w:t>
      </w:r>
    </w:p>
    <w:p w:rsidR="00657B55" w:rsidRPr="00623053" w:rsidRDefault="00657B55" w:rsidP="00567F57">
      <w:pPr>
        <w:pStyle w:val="Tekstpodstawowywcity"/>
        <w:numPr>
          <w:ilvl w:val="0"/>
          <w:numId w:val="3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badanie podstawowe bez kontrastu</w:t>
      </w:r>
    </w:p>
    <w:p w:rsidR="000A07AF" w:rsidRPr="0060764B" w:rsidRDefault="00657B55" w:rsidP="0060764B">
      <w:pPr>
        <w:pStyle w:val="Tekstpodstawowywcity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Badania będą wykonywane na aparacie MR 1,5 T.</w:t>
      </w:r>
    </w:p>
    <w:p w:rsidR="00657B55" w:rsidRPr="00623053" w:rsidRDefault="00657B55" w:rsidP="00657B55">
      <w:pPr>
        <w:pStyle w:val="Tekstpodstawowywcity"/>
        <w:ind w:left="0" w:firstLine="360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b/>
          <w:sz w:val="20"/>
          <w:szCs w:val="20"/>
        </w:rPr>
        <w:t>Terminy badań:</w:t>
      </w:r>
    </w:p>
    <w:p w:rsidR="00657B55" w:rsidRPr="00623053" w:rsidRDefault="00657B55" w:rsidP="00567F57">
      <w:pPr>
        <w:numPr>
          <w:ilvl w:val="0"/>
          <w:numId w:val="28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 xml:space="preserve">terminy badań dla pacjentów hospitalizowanych w terminie </w:t>
      </w:r>
      <w:r w:rsidRPr="00623053">
        <w:rPr>
          <w:rFonts w:ascii="Tahoma" w:hAnsi="Tahoma" w:cs="Tahoma"/>
          <w:b/>
          <w:sz w:val="20"/>
          <w:szCs w:val="20"/>
        </w:rPr>
        <w:t>do 3 dni</w:t>
      </w:r>
      <w:r w:rsidRPr="00623053">
        <w:rPr>
          <w:rFonts w:ascii="Tahoma" w:hAnsi="Tahoma" w:cs="Tahoma"/>
          <w:sz w:val="20"/>
          <w:szCs w:val="20"/>
        </w:rPr>
        <w:t xml:space="preserve"> od daty zgłoszenia łącznie z opisem badania i wydaniem wyniku</w:t>
      </w:r>
      <w:r w:rsidRPr="00623053">
        <w:rPr>
          <w:rFonts w:ascii="Tahoma" w:hAnsi="Tahoma" w:cs="Tahoma"/>
          <w:b/>
          <w:sz w:val="20"/>
          <w:szCs w:val="20"/>
        </w:rPr>
        <w:t xml:space="preserve"> </w:t>
      </w:r>
      <w:r w:rsidRPr="00623053">
        <w:rPr>
          <w:rFonts w:ascii="Tahoma" w:hAnsi="Tahoma" w:cs="Tahoma"/>
          <w:sz w:val="20"/>
          <w:szCs w:val="20"/>
        </w:rPr>
        <w:t xml:space="preserve">(wydanie - przesłanie wyniku Udzielającemu zamówienie) w przypadkach nagłych </w:t>
      </w:r>
      <w:r w:rsidRPr="00623053">
        <w:rPr>
          <w:rFonts w:ascii="Tahoma" w:hAnsi="Tahoma" w:cs="Tahoma"/>
          <w:b/>
          <w:sz w:val="20"/>
          <w:szCs w:val="20"/>
        </w:rPr>
        <w:t>1 dzień,</w:t>
      </w:r>
    </w:p>
    <w:p w:rsidR="00657B55" w:rsidRPr="00623053" w:rsidRDefault="00657B55" w:rsidP="00657B5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 xml:space="preserve">dla pacjentów ambulatoryjnych </w:t>
      </w:r>
      <w:r w:rsidRPr="00623053">
        <w:rPr>
          <w:rFonts w:ascii="Tahoma" w:hAnsi="Tahoma" w:cs="Tahoma"/>
          <w:b/>
          <w:sz w:val="20"/>
          <w:szCs w:val="20"/>
        </w:rPr>
        <w:t xml:space="preserve">- </w:t>
      </w:r>
      <w:r w:rsidRPr="00623053">
        <w:rPr>
          <w:rFonts w:ascii="Tahoma" w:hAnsi="Tahoma" w:cs="Tahoma"/>
          <w:sz w:val="20"/>
          <w:szCs w:val="20"/>
        </w:rPr>
        <w:t xml:space="preserve">w terminie </w:t>
      </w:r>
      <w:r w:rsidRPr="00623053">
        <w:rPr>
          <w:rFonts w:ascii="Tahoma" w:hAnsi="Tahoma" w:cs="Tahoma"/>
          <w:b/>
          <w:sz w:val="20"/>
          <w:szCs w:val="20"/>
        </w:rPr>
        <w:t>do 7dni</w:t>
      </w:r>
      <w:r w:rsidRPr="00623053">
        <w:rPr>
          <w:rFonts w:ascii="Tahoma" w:hAnsi="Tahoma" w:cs="Tahoma"/>
          <w:sz w:val="20"/>
          <w:szCs w:val="20"/>
        </w:rPr>
        <w:t xml:space="preserve"> dni od daty zgłoszenia łącznie z opisem badania i wydaniem wyniku (wydanie - przesłanie wyniku Udzielającemu zamówienie)</w:t>
      </w:r>
    </w:p>
    <w:p w:rsidR="00657B55" w:rsidRPr="00623053" w:rsidRDefault="00657B55" w:rsidP="00657B5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>koszty dojazdu pacjenta na badania ponosi</w:t>
      </w:r>
      <w:r w:rsidRPr="00623053">
        <w:rPr>
          <w:rFonts w:ascii="Tahoma" w:hAnsi="Tahoma" w:cs="Tahoma"/>
          <w:b/>
          <w:sz w:val="20"/>
          <w:szCs w:val="20"/>
        </w:rPr>
        <w:t xml:space="preserve"> Udzielający zamówienie</w:t>
      </w:r>
      <w:r w:rsidRPr="00623053">
        <w:rPr>
          <w:rFonts w:ascii="Tahoma" w:hAnsi="Tahoma" w:cs="Tahoma"/>
          <w:sz w:val="20"/>
          <w:szCs w:val="20"/>
        </w:rPr>
        <w:t xml:space="preserve">, a przesłanie wyników nastąpi na koszt </w:t>
      </w:r>
      <w:r w:rsidRPr="00623053">
        <w:rPr>
          <w:rFonts w:ascii="Tahoma" w:hAnsi="Tahoma" w:cs="Tahoma"/>
          <w:b/>
          <w:sz w:val="20"/>
          <w:szCs w:val="20"/>
        </w:rPr>
        <w:t>Przyjmującego zamówienie,</w:t>
      </w:r>
    </w:p>
    <w:p w:rsidR="00657B55" w:rsidRPr="00623053" w:rsidRDefault="00657B55" w:rsidP="00567F57">
      <w:pPr>
        <w:pStyle w:val="Akapitzlist"/>
        <w:numPr>
          <w:ilvl w:val="0"/>
          <w:numId w:val="29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 xml:space="preserve">przyjmujący zamówienie zobowiązuje się do wykonania badań dla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Pr="00623053">
        <w:rPr>
          <w:rFonts w:ascii="Tahoma" w:hAnsi="Tahoma" w:cs="Tahoma"/>
          <w:b/>
          <w:sz w:val="20"/>
          <w:szCs w:val="20"/>
        </w:rPr>
        <w:t>Badanie zlecone w ramach SŚO –</w:t>
      </w:r>
      <w:r w:rsidRPr="00623053">
        <w:rPr>
          <w:rFonts w:ascii="Tahoma" w:hAnsi="Tahoma" w:cs="Tahoma"/>
          <w:sz w:val="20"/>
          <w:szCs w:val="20"/>
        </w:rPr>
        <w:t xml:space="preserve"> </w:t>
      </w:r>
      <w:r w:rsidRPr="00623053">
        <w:rPr>
          <w:rFonts w:ascii="Tahoma" w:hAnsi="Tahoma" w:cs="Tahoma"/>
          <w:b/>
          <w:sz w:val="20"/>
          <w:szCs w:val="20"/>
        </w:rPr>
        <w:t>karta DILO nr…..</w:t>
      </w:r>
      <w:r w:rsidRPr="00623053">
        <w:rPr>
          <w:rFonts w:ascii="Tahoma" w:hAnsi="Tahoma" w:cs="Tahoma"/>
          <w:sz w:val="20"/>
          <w:szCs w:val="20"/>
        </w:rPr>
        <w:t xml:space="preserve">(pieczątka), z autoryzacją lekarza zlecającego badanie (pieczęć, podpis). Termin wykonania badania dla pacjentów SŚO – </w:t>
      </w:r>
      <w:r w:rsidRPr="00623053">
        <w:rPr>
          <w:rFonts w:ascii="Tahoma" w:hAnsi="Tahoma" w:cs="Tahoma"/>
          <w:b/>
          <w:sz w:val="20"/>
          <w:szCs w:val="20"/>
        </w:rPr>
        <w:t>do 5 dni</w:t>
      </w:r>
      <w:r w:rsidRPr="00623053">
        <w:rPr>
          <w:rFonts w:ascii="Tahoma" w:hAnsi="Tahoma" w:cs="Tahoma"/>
          <w:sz w:val="20"/>
          <w:szCs w:val="20"/>
        </w:rPr>
        <w:t xml:space="preserve"> od daty zgłoszenia łącznie z opisem badania i wynikiem.</w:t>
      </w:r>
    </w:p>
    <w:p w:rsidR="0027085D" w:rsidRPr="0027085D" w:rsidRDefault="0027085D" w:rsidP="0027085D">
      <w:pPr>
        <w:pStyle w:val="Akapitzlist"/>
        <w:numPr>
          <w:ilvl w:val="0"/>
          <w:numId w:val="29"/>
        </w:numPr>
        <w:spacing w:line="200" w:lineRule="atLeast"/>
        <w:jc w:val="both"/>
        <w:rPr>
          <w:rFonts w:ascii="Tahoma" w:hAnsi="Tahoma" w:cs="Tahoma"/>
          <w:b/>
          <w:color w:val="00B0F0"/>
          <w:sz w:val="20"/>
          <w:szCs w:val="20"/>
        </w:rPr>
      </w:pPr>
      <w:r w:rsidRPr="00623053">
        <w:rPr>
          <w:rFonts w:ascii="Tahoma" w:hAnsi="Tahoma" w:cs="Tahoma"/>
          <w:sz w:val="20"/>
          <w:szCs w:val="20"/>
        </w:rPr>
        <w:t xml:space="preserve">przyjmujący zamówienie  zobowiązuje się do wykonania badań dla pacjentów będących w trakcie diagnostyki pogłębionej wykonywanej w trybie ambulatoryjnym w ramach Poradni Reumatologicznej (dalej pacjenci RDR). Badania diagnostyczne dla pacjentów RDR będą wykonywane tylko na podstawie skierowań z umieszczoną informacją o treści: </w:t>
      </w:r>
      <w:r w:rsidRPr="00623053">
        <w:rPr>
          <w:rFonts w:ascii="Tahoma" w:hAnsi="Tahoma" w:cs="Tahoma"/>
          <w:b/>
          <w:sz w:val="20"/>
          <w:szCs w:val="20"/>
        </w:rPr>
        <w:t xml:space="preserve">„pakiet reumatologiczny RDR”, </w:t>
      </w:r>
      <w:r w:rsidRPr="00623053">
        <w:rPr>
          <w:rFonts w:ascii="Tahoma" w:hAnsi="Tahoma" w:cs="Tahoma"/>
          <w:sz w:val="20"/>
          <w:szCs w:val="20"/>
        </w:rPr>
        <w:t xml:space="preserve">z autoryzacją lekarza zlecającego badanie (pieczęć, podpis). Termin wykonania badania dla pacjentów RDR </w:t>
      </w:r>
      <w:r w:rsidRPr="00623053">
        <w:rPr>
          <w:rFonts w:ascii="Tahoma" w:hAnsi="Tahoma" w:cs="Tahoma"/>
          <w:b/>
          <w:sz w:val="20"/>
          <w:szCs w:val="20"/>
        </w:rPr>
        <w:t>do 7 dni</w:t>
      </w:r>
      <w:r w:rsidRPr="00623053">
        <w:rPr>
          <w:rFonts w:ascii="Tahoma" w:hAnsi="Tahoma" w:cs="Tahoma"/>
          <w:sz w:val="20"/>
          <w:szCs w:val="20"/>
        </w:rPr>
        <w:t xml:space="preserve"> od daty zgłoszenia łącznie z opisem badania i wynikiem.</w:t>
      </w:r>
    </w:p>
    <w:p w:rsidR="00657B55" w:rsidRPr="0027085D" w:rsidRDefault="00657B55" w:rsidP="0027085D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</w:p>
    <w:p w:rsidR="00657B55" w:rsidRPr="00593553" w:rsidRDefault="00657B55" w:rsidP="00657B55">
      <w:pPr>
        <w:spacing w:line="200" w:lineRule="atLeast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657B55" w:rsidRPr="00593553" w:rsidRDefault="00657B55" w:rsidP="00657B5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Uwaga:</w:t>
      </w:r>
    </w:p>
    <w:p w:rsidR="00657B55" w:rsidRPr="00593553" w:rsidRDefault="00657B55" w:rsidP="00657B55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W przypadkach nagłych wyniki badań przekazywane będą telefonicznie lub mailowo ( z zachowaniem ustawy o ochronie danych osobowych)</w:t>
      </w:r>
      <w:r w:rsidRPr="00593553">
        <w:rPr>
          <w:rFonts w:ascii="Tahoma" w:hAnsi="Tahoma" w:cs="Tahoma"/>
          <w:sz w:val="20"/>
          <w:szCs w:val="20"/>
        </w:rPr>
        <w:t>.</w:t>
      </w:r>
    </w:p>
    <w:p w:rsidR="00657B55" w:rsidRPr="00593553" w:rsidRDefault="00657B55" w:rsidP="00657B55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</w:p>
    <w:p w:rsidR="00657B55" w:rsidRPr="00940D83" w:rsidRDefault="00657B55" w:rsidP="0027085D">
      <w:pPr>
        <w:pStyle w:val="Akapitzlist"/>
        <w:numPr>
          <w:ilvl w:val="0"/>
          <w:numId w:val="3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40D83">
        <w:rPr>
          <w:rFonts w:ascii="Tahoma" w:hAnsi="Tahoma" w:cs="Tahoma"/>
          <w:b/>
          <w:sz w:val="20"/>
          <w:szCs w:val="20"/>
        </w:rPr>
        <w:t xml:space="preserve"> Termin realizacj</w:t>
      </w:r>
      <w:r w:rsidR="0027085D">
        <w:rPr>
          <w:rFonts w:ascii="Tahoma" w:hAnsi="Tahoma" w:cs="Tahoma"/>
          <w:b/>
          <w:sz w:val="20"/>
          <w:szCs w:val="20"/>
        </w:rPr>
        <w:t>i usług: od dnia 1 stycznia 2024r  na  do 31 grudnia 2026</w:t>
      </w:r>
      <w:r w:rsidRPr="00940D83">
        <w:rPr>
          <w:rFonts w:ascii="Tahoma" w:hAnsi="Tahoma" w:cs="Tahoma"/>
          <w:b/>
          <w:sz w:val="20"/>
          <w:szCs w:val="20"/>
        </w:rPr>
        <w:t xml:space="preserve">r. </w:t>
      </w:r>
    </w:p>
    <w:p w:rsidR="00657B55" w:rsidRPr="00593553" w:rsidRDefault="00657B55" w:rsidP="0027085D">
      <w:pPr>
        <w:jc w:val="both"/>
        <w:rPr>
          <w:rFonts w:ascii="Tahoma" w:hAnsi="Tahoma" w:cs="Tahoma"/>
          <w:b/>
          <w:sz w:val="20"/>
          <w:szCs w:val="20"/>
        </w:rPr>
      </w:pPr>
    </w:p>
    <w:p w:rsidR="00657B55" w:rsidRPr="00940D83" w:rsidRDefault="00657B55" w:rsidP="0027085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40D83">
        <w:rPr>
          <w:rFonts w:ascii="Tahoma" w:hAnsi="Tahoma" w:cs="Tahoma"/>
          <w:b/>
          <w:sz w:val="20"/>
          <w:szCs w:val="20"/>
        </w:rPr>
        <w:t>Usługi realizowane będą na podstawie zleceń/skierowań wystawianych przez Udzielającego zamówienie.</w:t>
      </w:r>
    </w:p>
    <w:p w:rsidR="00657B55" w:rsidRPr="00593553" w:rsidRDefault="00657B55" w:rsidP="0027085D">
      <w:pPr>
        <w:jc w:val="both"/>
        <w:rPr>
          <w:rFonts w:ascii="Tahoma" w:hAnsi="Tahoma" w:cs="Tahoma"/>
          <w:b/>
          <w:sz w:val="20"/>
          <w:szCs w:val="20"/>
        </w:rPr>
      </w:pPr>
    </w:p>
    <w:p w:rsidR="00657B55" w:rsidRPr="00940D83" w:rsidRDefault="00657B55" w:rsidP="0027085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40D83">
        <w:rPr>
          <w:rFonts w:ascii="Tahoma" w:hAnsi="Tahoma" w:cs="Tahoma"/>
          <w:b/>
          <w:sz w:val="20"/>
          <w:szCs w:val="20"/>
        </w:rPr>
        <w:t>Ceny nie ulegną zmianie przez okres trwania umowy.</w:t>
      </w:r>
    </w:p>
    <w:p w:rsidR="00657B55" w:rsidRPr="00593553" w:rsidRDefault="00657B55" w:rsidP="00657B55">
      <w:pPr>
        <w:tabs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657B55" w:rsidRPr="00593553" w:rsidRDefault="00657B55" w:rsidP="00657B55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UWAGA:</w:t>
      </w:r>
    </w:p>
    <w:p w:rsidR="00657B55" w:rsidRPr="00593553" w:rsidRDefault="00657B55" w:rsidP="00657B55">
      <w:pPr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Udzielający zamówienie zastrzega sobie prawo do odwołania konkursu bez podania przyczyny oraz do przesunięcia terminu składania ofert.</w:t>
      </w:r>
    </w:p>
    <w:p w:rsidR="008109A0" w:rsidRPr="00551BB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551BB0" w:rsidRDefault="008109A0" w:rsidP="001B74B4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8109A0" w:rsidRPr="00551BB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II. INSTRUKCJA DLA OFERENTÓW – WYMAGANIA WOBEC OFERENTÓW</w:t>
      </w:r>
    </w:p>
    <w:p w:rsidR="00B45CB0" w:rsidRPr="00551BB0" w:rsidRDefault="00B45CB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Wymagania wobec Oferentów:</w:t>
      </w:r>
    </w:p>
    <w:p w:rsidR="00DD7C8A" w:rsidRPr="00551BB0" w:rsidRDefault="00DD7C8A" w:rsidP="00567F57">
      <w:pPr>
        <w:pStyle w:val="Tekstpodstawowy210"/>
        <w:numPr>
          <w:ilvl w:val="0"/>
          <w:numId w:val="19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Prowadzenie działalności w zakresie objętym niniejszym konkursem.</w:t>
      </w:r>
    </w:p>
    <w:p w:rsidR="00DD7C8A" w:rsidRPr="00551BB0" w:rsidRDefault="00416F88" w:rsidP="00567F57">
      <w:pPr>
        <w:pStyle w:val="Tekstpodstawowy210"/>
        <w:numPr>
          <w:ilvl w:val="0"/>
          <w:numId w:val="19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Oferent</w:t>
      </w:r>
      <w:r w:rsidR="00DD7C8A" w:rsidRPr="00551BB0">
        <w:rPr>
          <w:rFonts w:ascii="Tahoma" w:hAnsi="Tahoma" w:cs="Tahoma"/>
          <w:sz w:val="20"/>
        </w:rPr>
        <w:t xml:space="preserve"> musi zapewnić gotowość do realizacji usług w terminach i  godzinach wskazanych w niniejszej SWKO.</w:t>
      </w:r>
    </w:p>
    <w:p w:rsidR="00DD7C8A" w:rsidRPr="00551BB0" w:rsidRDefault="00DD7C8A" w:rsidP="00567F57">
      <w:pPr>
        <w:pStyle w:val="Tekstpodstawowy210"/>
        <w:numPr>
          <w:ilvl w:val="0"/>
          <w:numId w:val="19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lastRenderedPageBreak/>
        <w:t>Przez zapewnienie gotowości doświadczenia usługi należy rozumieć stworzenie odpowiednich warunków organizacyjno- technicznych, umożliwiających jak najszybsze udzielenie świadczeń zdrowotnych tj:.</w:t>
      </w:r>
    </w:p>
    <w:p w:rsidR="00DD7C8A" w:rsidRPr="00551BB0" w:rsidRDefault="00DD7C8A" w:rsidP="00567F57">
      <w:pPr>
        <w:pStyle w:val="Tekstpodstawowy210"/>
        <w:numPr>
          <w:ilvl w:val="0"/>
          <w:numId w:val="20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posiadanie odpowiednio wyposażenia (pracownie, aparaty, urządzenia itp.) oraz innych środków dostosowanych do charakteru oferowanych usług,</w:t>
      </w:r>
    </w:p>
    <w:p w:rsidR="002F3E99" w:rsidRPr="00551BB0" w:rsidRDefault="00DD7C8A" w:rsidP="00567F57">
      <w:pPr>
        <w:pStyle w:val="Tekstpodstawowy210"/>
        <w:numPr>
          <w:ilvl w:val="0"/>
          <w:numId w:val="20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posiadanie pracowników o odpowiednich kwalifikacjach i składzie osobowym niezbędnych do realizacji zamówienia</w:t>
      </w:r>
      <w:r w:rsidR="002F3E99" w:rsidRPr="00551BB0">
        <w:rPr>
          <w:rFonts w:ascii="Tahoma" w:hAnsi="Tahoma" w:cs="Tahoma"/>
          <w:sz w:val="20"/>
        </w:rPr>
        <w:t>,</w:t>
      </w:r>
    </w:p>
    <w:p w:rsidR="00791404" w:rsidRPr="00551BB0" w:rsidRDefault="00791404" w:rsidP="00791404">
      <w:pPr>
        <w:pStyle w:val="Default"/>
        <w:ind w:left="1647"/>
        <w:jc w:val="both"/>
        <w:rPr>
          <w:rFonts w:ascii="Tahoma" w:hAnsi="Tahoma" w:cs="Tahoma"/>
          <w:color w:val="auto"/>
          <w:sz w:val="20"/>
          <w:szCs w:val="20"/>
        </w:rPr>
      </w:pPr>
    </w:p>
    <w:p w:rsidR="00DD7C8A" w:rsidRPr="009A55B1" w:rsidRDefault="00416F88" w:rsidP="009A55B1">
      <w:pPr>
        <w:pStyle w:val="Tekstpodstawowy210"/>
        <w:numPr>
          <w:ilvl w:val="0"/>
          <w:numId w:val="19"/>
        </w:numPr>
        <w:rPr>
          <w:rFonts w:ascii="Tahoma" w:hAnsi="Tahoma" w:cs="Tahoma"/>
          <w:i/>
          <w:sz w:val="20"/>
        </w:rPr>
      </w:pPr>
      <w:r w:rsidRPr="00551BB0">
        <w:rPr>
          <w:rFonts w:ascii="Tahoma" w:hAnsi="Tahoma" w:cs="Tahoma"/>
          <w:sz w:val="20"/>
        </w:rPr>
        <w:t xml:space="preserve">Oferent </w:t>
      </w:r>
      <w:r w:rsidR="00DD7C8A" w:rsidRPr="00551BB0">
        <w:rPr>
          <w:rFonts w:ascii="Tahoma" w:hAnsi="Tahoma" w:cs="Tahoma"/>
          <w:sz w:val="20"/>
        </w:rPr>
        <w:t>zobowiązany jest do posiadania polisy OC lub zawarcia umowy ubezpieczenia odpowiedzialności cywilnej najpóźniej w dniu poprzedzającym rozpoczęcie udzielania świadczeń zdrowotnych objętych postępowaniem konkursowym zakresie określonym w art.25 ust.1 pkt ustawy z dnia 15</w:t>
      </w:r>
      <w:r w:rsidR="00E136F6" w:rsidRPr="00551BB0">
        <w:rPr>
          <w:rFonts w:ascii="Tahoma" w:hAnsi="Tahoma" w:cs="Tahoma"/>
          <w:sz w:val="20"/>
        </w:rPr>
        <w:t xml:space="preserve"> </w:t>
      </w:r>
      <w:r w:rsidR="00DD7C8A" w:rsidRPr="00551BB0">
        <w:rPr>
          <w:rFonts w:ascii="Tahoma" w:hAnsi="Tahoma" w:cs="Tahoma"/>
          <w:sz w:val="20"/>
        </w:rPr>
        <w:t xml:space="preserve">kwietnia 2011 r. o działalności leczniczej (tekst </w:t>
      </w:r>
      <w:r w:rsidR="005F37DA" w:rsidRPr="00551BB0">
        <w:rPr>
          <w:rFonts w:ascii="Tahoma" w:hAnsi="Tahoma" w:cs="Tahoma"/>
          <w:sz w:val="20"/>
        </w:rPr>
        <w:t>jedn.</w:t>
      </w:r>
      <w:r w:rsidR="008A1FEE" w:rsidRPr="00551BB0">
        <w:rPr>
          <w:rFonts w:ascii="Tahoma" w:hAnsi="Tahoma" w:cs="Tahoma"/>
          <w:sz w:val="20"/>
        </w:rPr>
        <w:t xml:space="preserve"> Dz. U. z 2023 r. poz.991</w:t>
      </w:r>
      <w:r w:rsidR="00E136F6" w:rsidRPr="00551BB0">
        <w:rPr>
          <w:rFonts w:ascii="Tahoma" w:hAnsi="Tahoma" w:cs="Tahoma"/>
          <w:sz w:val="20"/>
        </w:rPr>
        <w:t>)</w:t>
      </w:r>
      <w:r w:rsidR="0027085D">
        <w:rPr>
          <w:rFonts w:ascii="Tahoma" w:hAnsi="Tahoma" w:cs="Tahoma"/>
          <w:sz w:val="20"/>
        </w:rPr>
        <w:t>.</w:t>
      </w:r>
    </w:p>
    <w:p w:rsidR="009A55B1" w:rsidRDefault="009A55B1" w:rsidP="009A55B1">
      <w:pPr>
        <w:pStyle w:val="Tekstpodstawowy210"/>
        <w:rPr>
          <w:rFonts w:ascii="Tahoma" w:hAnsi="Tahoma" w:cs="Tahoma"/>
          <w:sz w:val="20"/>
        </w:rPr>
      </w:pPr>
    </w:p>
    <w:p w:rsidR="009A55B1" w:rsidRPr="00551BB0" w:rsidRDefault="009A55B1" w:rsidP="009A55B1">
      <w:pPr>
        <w:pStyle w:val="Tekstpodstawowy210"/>
        <w:rPr>
          <w:rFonts w:ascii="Tahoma" w:hAnsi="Tahoma" w:cs="Tahoma"/>
          <w:i/>
          <w:sz w:val="20"/>
        </w:rPr>
      </w:pPr>
    </w:p>
    <w:p w:rsidR="00DD7C8A" w:rsidRPr="00551BB0" w:rsidRDefault="00DD7C8A" w:rsidP="001B74B4">
      <w:pPr>
        <w:pStyle w:val="Tekstpodstawowy210"/>
        <w:ind w:left="567"/>
        <w:rPr>
          <w:rFonts w:ascii="Tahoma" w:hAnsi="Tahoma" w:cs="Tahoma"/>
          <w:b/>
          <w:sz w:val="20"/>
        </w:rPr>
      </w:pPr>
      <w:r w:rsidRPr="00551BB0">
        <w:rPr>
          <w:rFonts w:ascii="Tahoma" w:hAnsi="Tahoma" w:cs="Tahoma"/>
          <w:b/>
          <w:sz w:val="20"/>
        </w:rPr>
        <w:t>Ponadto:</w:t>
      </w:r>
    </w:p>
    <w:p w:rsidR="00B028A6" w:rsidRPr="00551BB0" w:rsidRDefault="00416F88" w:rsidP="009A55B1">
      <w:pPr>
        <w:pStyle w:val="Tekstpodstawowy210"/>
        <w:numPr>
          <w:ilvl w:val="0"/>
          <w:numId w:val="42"/>
        </w:numPr>
        <w:ind w:left="567" w:hanging="567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Oferent</w:t>
      </w:r>
      <w:r w:rsidR="00325DFF" w:rsidRPr="00551BB0">
        <w:rPr>
          <w:rFonts w:ascii="Tahoma" w:hAnsi="Tahoma" w:cs="Tahoma"/>
          <w:sz w:val="20"/>
        </w:rPr>
        <w:t xml:space="preserve"> oświadcza, z</w:t>
      </w:r>
      <w:r w:rsidR="00B028A6" w:rsidRPr="00551BB0">
        <w:rPr>
          <w:rFonts w:ascii="Tahoma" w:hAnsi="Tahoma" w:cs="Tahoma"/>
          <w:sz w:val="20"/>
        </w:rPr>
        <w:t>e spełnia warunki określ</w:t>
      </w:r>
      <w:r w:rsidR="001E7EB3" w:rsidRPr="00551BB0">
        <w:rPr>
          <w:rFonts w:ascii="Tahoma" w:hAnsi="Tahoma" w:cs="Tahoma"/>
          <w:sz w:val="20"/>
        </w:rPr>
        <w:t xml:space="preserve">one przez NFZ oraz zobowiązuje </w:t>
      </w:r>
      <w:r w:rsidR="00B028A6" w:rsidRPr="00551BB0">
        <w:rPr>
          <w:rFonts w:ascii="Tahoma" w:hAnsi="Tahoma" w:cs="Tahoma"/>
          <w:sz w:val="20"/>
        </w:rPr>
        <w:t>się do podania kontroli na zasadach określonych w ustawie o świadczeniach opieki zdrowotnej finansowanych ze środków publicznych w zakresie wy</w:t>
      </w:r>
      <w:r w:rsidR="009E6C4B">
        <w:rPr>
          <w:rFonts w:ascii="Tahoma" w:hAnsi="Tahoma" w:cs="Tahoma"/>
          <w:sz w:val="20"/>
        </w:rPr>
        <w:t xml:space="preserve">nikającym z umowy zawartej z </w:t>
      </w:r>
      <w:r w:rsidR="00B028A6" w:rsidRPr="00551BB0">
        <w:rPr>
          <w:rFonts w:ascii="Tahoma" w:hAnsi="Tahoma" w:cs="Tahoma"/>
          <w:sz w:val="20"/>
        </w:rPr>
        <w:t>NFZ</w:t>
      </w:r>
      <w:r w:rsidR="00325DFF" w:rsidRPr="00551BB0">
        <w:rPr>
          <w:rFonts w:ascii="Tahoma" w:hAnsi="Tahoma" w:cs="Tahoma"/>
          <w:sz w:val="20"/>
        </w:rPr>
        <w:t>.</w:t>
      </w:r>
    </w:p>
    <w:p w:rsidR="00B028A6" w:rsidRPr="00551BB0" w:rsidRDefault="00416F88" w:rsidP="009A55B1">
      <w:pPr>
        <w:pStyle w:val="Tekstpodstawowy210"/>
        <w:numPr>
          <w:ilvl w:val="0"/>
          <w:numId w:val="42"/>
        </w:numPr>
        <w:ind w:left="567" w:hanging="567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Oferent</w:t>
      </w:r>
      <w:r w:rsidR="005E0DFE" w:rsidRPr="00551BB0">
        <w:rPr>
          <w:rFonts w:ascii="Tahoma" w:hAnsi="Tahoma" w:cs="Tahoma"/>
          <w:sz w:val="20"/>
        </w:rPr>
        <w:t xml:space="preserve"> zobowiązuje się udostępnić umowę podwykonawstwa w formie elektronicznej za pośrednictwem Portalu Świadczeniodawcy w formie określonej przez NFZ (</w:t>
      </w:r>
      <w:hyperlink r:id="rId8" w:history="1">
        <w:r w:rsidR="005E0DFE" w:rsidRPr="00551BB0">
          <w:rPr>
            <w:rStyle w:val="Hipercze"/>
            <w:rFonts w:ascii="Tahoma" w:hAnsi="Tahoma" w:cs="Tahoma"/>
            <w:sz w:val="20"/>
          </w:rPr>
          <w:t>https://portal.nfz-krakow.pl</w:t>
        </w:r>
      </w:hyperlink>
      <w:r w:rsidR="005E0DFE" w:rsidRPr="00551BB0">
        <w:rPr>
          <w:rFonts w:ascii="Tahoma" w:hAnsi="Tahoma" w:cs="Tahoma"/>
          <w:sz w:val="20"/>
        </w:rPr>
        <w:t>)</w:t>
      </w:r>
      <w:r w:rsidR="00325DFF" w:rsidRPr="00551BB0">
        <w:rPr>
          <w:rFonts w:ascii="Tahoma" w:hAnsi="Tahoma" w:cs="Tahoma"/>
          <w:sz w:val="20"/>
        </w:rPr>
        <w:t>.</w:t>
      </w:r>
    </w:p>
    <w:p w:rsidR="005E0DFE" w:rsidRPr="00551BB0" w:rsidRDefault="005E0DFE" w:rsidP="009A55B1">
      <w:pPr>
        <w:pStyle w:val="Tekstpodstawowy210"/>
        <w:numPr>
          <w:ilvl w:val="0"/>
          <w:numId w:val="42"/>
        </w:numPr>
        <w:ind w:left="567" w:hanging="567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 xml:space="preserve">W przypadku badań laboratoryjnych powinien wnieść </w:t>
      </w:r>
      <w:r w:rsidR="00325DFF" w:rsidRPr="00551BB0">
        <w:rPr>
          <w:rFonts w:ascii="Tahoma" w:hAnsi="Tahoma" w:cs="Tahoma"/>
          <w:sz w:val="20"/>
        </w:rPr>
        <w:t xml:space="preserve">następujące </w:t>
      </w:r>
      <w:r w:rsidRPr="00551BB0">
        <w:rPr>
          <w:rFonts w:ascii="Tahoma" w:hAnsi="Tahoma" w:cs="Tahoma"/>
          <w:sz w:val="20"/>
        </w:rPr>
        <w:t>informacje: o sposobie pobierania materiału do badania, sposobie oraz terminie dostarczenia materiału do badania, warunkach transportu, metodzie wykonania badań</w:t>
      </w:r>
      <w:r w:rsidR="00DC44B7" w:rsidRPr="00551BB0">
        <w:rPr>
          <w:rFonts w:ascii="Tahoma" w:hAnsi="Tahoma" w:cs="Tahoma"/>
          <w:sz w:val="20"/>
        </w:rPr>
        <w:t xml:space="preserve">, czasie oczekiwania na wynik oraz o numerach telefonów kontaktowych </w:t>
      </w:r>
      <w:r w:rsidR="002E5A12" w:rsidRPr="00551BB0">
        <w:rPr>
          <w:rFonts w:ascii="Tahoma" w:hAnsi="Tahoma" w:cs="Tahoma"/>
          <w:sz w:val="20"/>
        </w:rPr>
        <w:t>do pracow</w:t>
      </w:r>
      <w:r w:rsidR="00DC44B7" w:rsidRPr="00551BB0">
        <w:rPr>
          <w:rFonts w:ascii="Tahoma" w:hAnsi="Tahoma" w:cs="Tahoma"/>
          <w:sz w:val="20"/>
        </w:rPr>
        <w:t>ni.</w:t>
      </w:r>
    </w:p>
    <w:p w:rsidR="00DC44B7" w:rsidRPr="00551BB0" w:rsidRDefault="002E5A12" w:rsidP="009A55B1">
      <w:pPr>
        <w:pStyle w:val="Tekstpodstawowy210"/>
        <w:numPr>
          <w:ilvl w:val="0"/>
          <w:numId w:val="42"/>
        </w:numPr>
        <w:ind w:left="567" w:hanging="567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 xml:space="preserve">W przypadku badań diagnostycznych powinien wnieść </w:t>
      </w:r>
      <w:r w:rsidR="00325DFF" w:rsidRPr="00551BB0">
        <w:rPr>
          <w:rFonts w:ascii="Tahoma" w:hAnsi="Tahoma" w:cs="Tahoma"/>
          <w:sz w:val="20"/>
        </w:rPr>
        <w:t xml:space="preserve">następujące </w:t>
      </w:r>
      <w:r w:rsidRPr="00551BB0">
        <w:rPr>
          <w:rFonts w:ascii="Tahoma" w:hAnsi="Tahoma" w:cs="Tahoma"/>
          <w:sz w:val="20"/>
        </w:rPr>
        <w:t>informa</w:t>
      </w:r>
      <w:r w:rsidR="00325DFF" w:rsidRPr="00551BB0">
        <w:rPr>
          <w:rFonts w:ascii="Tahoma" w:hAnsi="Tahoma" w:cs="Tahoma"/>
          <w:sz w:val="20"/>
        </w:rPr>
        <w:t>cje: o miejscu wykonywania badań</w:t>
      </w:r>
      <w:r w:rsidRPr="00551BB0">
        <w:rPr>
          <w:rFonts w:ascii="Tahoma" w:hAnsi="Tahoma" w:cs="Tahoma"/>
          <w:sz w:val="20"/>
        </w:rPr>
        <w:t>, sposobie zapisu na badanie oraz o numerach telefonów kontaktowych do pracowni</w:t>
      </w:r>
      <w:r w:rsidR="00325DFF" w:rsidRPr="00551BB0">
        <w:rPr>
          <w:rFonts w:ascii="Tahoma" w:hAnsi="Tahoma" w:cs="Tahoma"/>
          <w:sz w:val="20"/>
        </w:rPr>
        <w:t>.</w:t>
      </w:r>
    </w:p>
    <w:p w:rsidR="002E5A12" w:rsidRPr="00551BB0" w:rsidRDefault="002E5A12" w:rsidP="009A55B1">
      <w:pPr>
        <w:pStyle w:val="Tekstpodstawowy210"/>
        <w:numPr>
          <w:ilvl w:val="0"/>
          <w:numId w:val="42"/>
        </w:numPr>
        <w:ind w:left="567" w:hanging="567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Do faktury powinien dołączać informacje o fa</w:t>
      </w:r>
      <w:r w:rsidR="00325DFF" w:rsidRPr="00551BB0">
        <w:rPr>
          <w:rFonts w:ascii="Tahoma" w:hAnsi="Tahoma" w:cs="Tahoma"/>
          <w:sz w:val="20"/>
        </w:rPr>
        <w:t xml:space="preserve">ktycznej ilości wykonanych badań </w:t>
      </w:r>
      <w:r w:rsidR="001E7EB3" w:rsidRPr="00551BB0">
        <w:rPr>
          <w:rFonts w:ascii="Tahoma" w:hAnsi="Tahoma" w:cs="Tahoma"/>
          <w:sz w:val="20"/>
        </w:rPr>
        <w:t>potwierdzoną wykazami</w:t>
      </w:r>
      <w:r w:rsidRPr="00551BB0">
        <w:rPr>
          <w:rFonts w:ascii="Tahoma" w:hAnsi="Tahoma" w:cs="Tahoma"/>
          <w:sz w:val="20"/>
        </w:rPr>
        <w:t xml:space="preserve"> wykonanych badań, zawierającymi: datę wykonania badania, imię i nazwisko pacjenta lub Pesel pacjenta, imię i na</w:t>
      </w:r>
      <w:r w:rsidR="00325DFF" w:rsidRPr="00551BB0">
        <w:rPr>
          <w:rFonts w:ascii="Tahoma" w:hAnsi="Tahoma" w:cs="Tahoma"/>
          <w:sz w:val="20"/>
        </w:rPr>
        <w:t>zwisko lekarza kierującego, jedn</w:t>
      </w:r>
      <w:r w:rsidRPr="00551BB0">
        <w:rPr>
          <w:rFonts w:ascii="Tahoma" w:hAnsi="Tahoma" w:cs="Tahoma"/>
          <w:sz w:val="20"/>
        </w:rPr>
        <w:t>os</w:t>
      </w:r>
      <w:r w:rsidR="00325DFF" w:rsidRPr="00551BB0">
        <w:rPr>
          <w:rFonts w:ascii="Tahoma" w:hAnsi="Tahoma" w:cs="Tahoma"/>
          <w:sz w:val="20"/>
        </w:rPr>
        <w:t>t</w:t>
      </w:r>
      <w:r w:rsidRPr="00551BB0">
        <w:rPr>
          <w:rFonts w:ascii="Tahoma" w:hAnsi="Tahoma" w:cs="Tahoma"/>
          <w:sz w:val="20"/>
        </w:rPr>
        <w:t>kę organizacyjną  zlecającą badanie oraz nazwę badania tożsamą z nazwą wskazana w cenniku i cenę jednostkową badania</w:t>
      </w:r>
      <w:r w:rsidR="00325DFF" w:rsidRPr="00551BB0">
        <w:rPr>
          <w:rFonts w:ascii="Tahoma" w:hAnsi="Tahoma" w:cs="Tahoma"/>
          <w:sz w:val="20"/>
        </w:rPr>
        <w:t>.</w:t>
      </w:r>
    </w:p>
    <w:p w:rsidR="002E5A12" w:rsidRPr="00551BB0" w:rsidRDefault="002E5A12" w:rsidP="009A55B1">
      <w:pPr>
        <w:pStyle w:val="Tekstpodstawowy210"/>
        <w:numPr>
          <w:ilvl w:val="0"/>
          <w:numId w:val="42"/>
        </w:numPr>
        <w:ind w:left="567" w:hanging="567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 xml:space="preserve">W zakresie terminu zapłaty powinien na fakturze wnieść zapis </w:t>
      </w:r>
      <w:r w:rsidR="0060764B">
        <w:rPr>
          <w:rFonts w:ascii="Tahoma" w:hAnsi="Tahoma" w:cs="Tahoma"/>
          <w:sz w:val="20"/>
        </w:rPr>
        <w:t xml:space="preserve">o treści: </w:t>
      </w:r>
      <w:r w:rsidR="0060764B" w:rsidRPr="0060764B">
        <w:rPr>
          <w:rFonts w:ascii="Tahoma" w:hAnsi="Tahoma" w:cs="Tahoma"/>
          <w:b/>
          <w:sz w:val="20"/>
        </w:rPr>
        <w:t xml:space="preserve">„ zgodnie z umową </w:t>
      </w:r>
      <w:r w:rsidR="008F5DD6" w:rsidRPr="0060764B">
        <w:rPr>
          <w:rFonts w:ascii="Tahoma" w:hAnsi="Tahoma" w:cs="Tahoma"/>
          <w:b/>
          <w:sz w:val="20"/>
        </w:rPr>
        <w:t xml:space="preserve">– </w:t>
      </w:r>
      <w:r w:rsidR="0060764B" w:rsidRPr="0060764B">
        <w:rPr>
          <w:rFonts w:ascii="Tahoma" w:hAnsi="Tahoma" w:cs="Tahoma"/>
          <w:b/>
          <w:sz w:val="20"/>
        </w:rPr>
        <w:t xml:space="preserve">termin płatności  </w:t>
      </w:r>
      <w:r w:rsidR="008F5DD6" w:rsidRPr="0060764B">
        <w:rPr>
          <w:rFonts w:ascii="Tahoma" w:hAnsi="Tahoma" w:cs="Tahoma"/>
          <w:b/>
          <w:sz w:val="20"/>
        </w:rPr>
        <w:t>30 dni</w:t>
      </w:r>
      <w:r w:rsidR="0060764B" w:rsidRPr="0060764B">
        <w:rPr>
          <w:rFonts w:ascii="Tahoma" w:hAnsi="Tahoma" w:cs="Tahoma"/>
          <w:b/>
          <w:sz w:val="20"/>
        </w:rPr>
        <w:t>”</w:t>
      </w:r>
      <w:r w:rsidR="008F5DD6" w:rsidRPr="0060764B">
        <w:rPr>
          <w:rFonts w:ascii="Tahoma" w:hAnsi="Tahoma" w:cs="Tahoma"/>
          <w:b/>
          <w:sz w:val="20"/>
        </w:rPr>
        <w:t>,</w:t>
      </w:r>
      <w:r w:rsidR="008F5DD6" w:rsidRPr="00551BB0">
        <w:rPr>
          <w:rFonts w:ascii="Tahoma" w:hAnsi="Tahoma" w:cs="Tahoma"/>
          <w:sz w:val="20"/>
        </w:rPr>
        <w:t xml:space="preserve"> liczony od daty otrzymania prawidłowo wystawionej faktury wraz z wykazem.</w:t>
      </w:r>
    </w:p>
    <w:p w:rsidR="00B56380" w:rsidRPr="00551BB0" w:rsidRDefault="00B56380" w:rsidP="001B74B4">
      <w:pPr>
        <w:pStyle w:val="Tekstpodstawowy210"/>
        <w:rPr>
          <w:rFonts w:ascii="Tahoma" w:hAnsi="Tahoma" w:cs="Tahoma"/>
          <w:sz w:val="20"/>
        </w:rPr>
      </w:pPr>
    </w:p>
    <w:p w:rsidR="00B56380" w:rsidRPr="00551BB0" w:rsidRDefault="00B56380" w:rsidP="001B74B4">
      <w:pPr>
        <w:pStyle w:val="Tekstpodstawowy210"/>
        <w:rPr>
          <w:rFonts w:ascii="Tahoma" w:hAnsi="Tahoma" w:cs="Tahoma"/>
          <w:sz w:val="20"/>
        </w:rPr>
      </w:pPr>
    </w:p>
    <w:p w:rsidR="00C84015" w:rsidRPr="00551BB0" w:rsidRDefault="00C84015" w:rsidP="001B74B4">
      <w:pPr>
        <w:pStyle w:val="Tekstpodstawowy210"/>
        <w:rPr>
          <w:rFonts w:ascii="Tahoma" w:hAnsi="Tahoma" w:cs="Tahoma"/>
          <w:b/>
          <w:sz w:val="20"/>
        </w:rPr>
      </w:pPr>
    </w:p>
    <w:p w:rsidR="008109A0" w:rsidRPr="00551BB0" w:rsidRDefault="008109A0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  <w:r w:rsidRPr="00551BB0">
        <w:rPr>
          <w:rFonts w:ascii="Tahoma" w:hAnsi="Tahoma" w:cs="Tahoma"/>
          <w:b/>
          <w:sz w:val="20"/>
        </w:rPr>
        <w:t>Instrukcja dla Oferentów:</w:t>
      </w:r>
    </w:p>
    <w:p w:rsidR="00C84015" w:rsidRPr="00551BB0" w:rsidRDefault="00C84015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</w:p>
    <w:p w:rsidR="008109A0" w:rsidRPr="00551BB0" w:rsidRDefault="008109A0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  <w:r w:rsidRPr="00551BB0">
        <w:rPr>
          <w:rFonts w:ascii="Tahoma" w:hAnsi="Tahoma" w:cs="Tahoma"/>
          <w:b/>
          <w:sz w:val="20"/>
        </w:rPr>
        <w:t>Oferta musi zawierać następujące dokumenty i oświadczenia:</w:t>
      </w:r>
    </w:p>
    <w:p w:rsidR="008109A0" w:rsidRPr="00551BB0" w:rsidRDefault="008109A0" w:rsidP="00567F57">
      <w:pPr>
        <w:pStyle w:val="Tekstpodstawowy210"/>
        <w:numPr>
          <w:ilvl w:val="0"/>
          <w:numId w:val="7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551BB0">
        <w:rPr>
          <w:rFonts w:ascii="Tahoma" w:hAnsi="Tahoma" w:cs="Tahoma"/>
          <w:b/>
          <w:sz w:val="20"/>
        </w:rPr>
        <w:t>Sposób przygotowania oferty:</w:t>
      </w:r>
    </w:p>
    <w:p w:rsidR="008109A0" w:rsidRPr="00551BB0" w:rsidRDefault="008109A0" w:rsidP="00567F57">
      <w:pPr>
        <w:pStyle w:val="Tekstpodstawowy210"/>
        <w:numPr>
          <w:ilvl w:val="0"/>
          <w:numId w:val="9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 xml:space="preserve">Oferta winna być złożona w formie pisemnej wraz ze wszystkimi wymaganymi załącznikami, zgodnie z warunkami określonymi w niniejszej </w:t>
      </w:r>
      <w:r w:rsidR="00DD7C8A" w:rsidRPr="00551BB0">
        <w:rPr>
          <w:rFonts w:ascii="Tahoma" w:hAnsi="Tahoma" w:cs="Tahoma"/>
          <w:sz w:val="20"/>
        </w:rPr>
        <w:t>SWKO</w:t>
      </w:r>
      <w:r w:rsidRPr="00551BB0">
        <w:rPr>
          <w:rFonts w:ascii="Tahoma" w:hAnsi="Tahoma" w:cs="Tahoma"/>
          <w:sz w:val="20"/>
        </w:rPr>
        <w:t>.</w:t>
      </w:r>
    </w:p>
    <w:p w:rsidR="008109A0" w:rsidRPr="00551BB0" w:rsidRDefault="008109A0" w:rsidP="00567F57">
      <w:pPr>
        <w:pStyle w:val="Tekstpodstawowy210"/>
        <w:numPr>
          <w:ilvl w:val="0"/>
          <w:numId w:val="9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 xml:space="preserve">Ofertę należy sporządzić zgodnie z </w:t>
      </w:r>
      <w:r w:rsidR="00C84015" w:rsidRPr="00551BB0">
        <w:rPr>
          <w:rFonts w:ascii="Tahoma" w:hAnsi="Tahoma" w:cs="Tahoma"/>
          <w:sz w:val="20"/>
        </w:rPr>
        <w:t>SWKO</w:t>
      </w:r>
      <w:r w:rsidRPr="00551BB0">
        <w:rPr>
          <w:rFonts w:ascii="Tahoma" w:hAnsi="Tahoma" w:cs="Tahoma"/>
          <w:sz w:val="20"/>
        </w:rPr>
        <w:t xml:space="preserve"> – m.in. dokonując odpowiednich zapisów w formularzu ogólnym oferty i cenowym (</w:t>
      </w:r>
      <w:r w:rsidR="00E55554" w:rsidRPr="00551BB0">
        <w:rPr>
          <w:rFonts w:ascii="Tahoma" w:hAnsi="Tahoma" w:cs="Tahoma"/>
          <w:b/>
          <w:sz w:val="20"/>
        </w:rPr>
        <w:t xml:space="preserve">załącznik </w:t>
      </w:r>
      <w:r w:rsidR="003009C7" w:rsidRPr="00551BB0">
        <w:rPr>
          <w:rFonts w:ascii="Tahoma" w:hAnsi="Tahoma" w:cs="Tahoma"/>
          <w:b/>
          <w:sz w:val="20"/>
        </w:rPr>
        <w:t>nr 1</w:t>
      </w:r>
      <w:r w:rsidRPr="00551BB0">
        <w:rPr>
          <w:rFonts w:ascii="Tahoma" w:hAnsi="Tahoma" w:cs="Tahoma"/>
          <w:b/>
          <w:sz w:val="20"/>
        </w:rPr>
        <w:t>i 2</w:t>
      </w:r>
      <w:r w:rsidRPr="00551BB0">
        <w:rPr>
          <w:rFonts w:ascii="Tahoma" w:hAnsi="Tahoma" w:cs="Tahoma"/>
          <w:sz w:val="20"/>
        </w:rPr>
        <w:t>).</w:t>
      </w:r>
    </w:p>
    <w:p w:rsidR="008109A0" w:rsidRPr="00551BB0" w:rsidRDefault="008109A0" w:rsidP="00567F57">
      <w:pPr>
        <w:pStyle w:val="Tekstpodstawowy210"/>
        <w:numPr>
          <w:ilvl w:val="0"/>
          <w:numId w:val="9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 xml:space="preserve">Treść oferty musi odpowiadać treści </w:t>
      </w:r>
      <w:r w:rsidR="008F5DD6" w:rsidRPr="00551BB0">
        <w:rPr>
          <w:rFonts w:ascii="Tahoma" w:hAnsi="Tahoma" w:cs="Tahoma"/>
          <w:sz w:val="20"/>
        </w:rPr>
        <w:t>S</w:t>
      </w:r>
      <w:r w:rsidR="00C84015" w:rsidRPr="00551BB0">
        <w:rPr>
          <w:rFonts w:ascii="Tahoma" w:hAnsi="Tahoma" w:cs="Tahoma"/>
          <w:sz w:val="20"/>
        </w:rPr>
        <w:t>WKO</w:t>
      </w:r>
      <w:r w:rsidRPr="00551BB0">
        <w:rPr>
          <w:rFonts w:ascii="Tahoma" w:hAnsi="Tahoma" w:cs="Tahoma"/>
          <w:sz w:val="20"/>
        </w:rPr>
        <w:t>.</w:t>
      </w:r>
    </w:p>
    <w:p w:rsidR="008109A0" w:rsidRPr="00551BB0" w:rsidRDefault="008109A0" w:rsidP="00567F57">
      <w:pPr>
        <w:pStyle w:val="Tekstpodstawowy210"/>
        <w:numPr>
          <w:ilvl w:val="0"/>
          <w:numId w:val="9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Oferta powinna być opracowana w języku polskim, trwałą i czytelną techniką oraz podpisana przez osobę upow</w:t>
      </w:r>
      <w:r w:rsidR="00DD7C8A" w:rsidRPr="00551BB0">
        <w:rPr>
          <w:rFonts w:ascii="Tahoma" w:hAnsi="Tahoma" w:cs="Tahoma"/>
          <w:sz w:val="20"/>
        </w:rPr>
        <w:t>ażnioną</w:t>
      </w:r>
      <w:r w:rsidR="001711CD" w:rsidRPr="00551BB0">
        <w:rPr>
          <w:rFonts w:ascii="Tahoma" w:hAnsi="Tahoma" w:cs="Tahoma"/>
          <w:sz w:val="20"/>
        </w:rPr>
        <w:t xml:space="preserve"> do reprezen</w:t>
      </w:r>
      <w:r w:rsidR="00681D98" w:rsidRPr="00551BB0">
        <w:rPr>
          <w:rFonts w:ascii="Tahoma" w:hAnsi="Tahoma" w:cs="Tahoma"/>
          <w:sz w:val="20"/>
        </w:rPr>
        <w:t>towania Oferenta</w:t>
      </w:r>
      <w:r w:rsidRPr="00551BB0">
        <w:rPr>
          <w:rFonts w:ascii="Tahoma" w:hAnsi="Tahoma" w:cs="Tahoma"/>
          <w:sz w:val="20"/>
        </w:rPr>
        <w:t xml:space="preserve"> na zewnątrz i zaciągania zobowiązań w wysokości odpowiadającej cenie oferty.</w:t>
      </w:r>
    </w:p>
    <w:p w:rsidR="008109A0" w:rsidRPr="00551BB0" w:rsidRDefault="008109A0" w:rsidP="00567F57">
      <w:pPr>
        <w:pStyle w:val="Tekstpodstawowy210"/>
        <w:numPr>
          <w:ilvl w:val="0"/>
          <w:numId w:val="9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Ceny oferowane winny być wyrażone w PLN.</w:t>
      </w:r>
    </w:p>
    <w:p w:rsidR="008109A0" w:rsidRPr="00551BB0" w:rsidRDefault="008109A0" w:rsidP="00567F57">
      <w:pPr>
        <w:pStyle w:val="Tekstpodstawowy210"/>
        <w:numPr>
          <w:ilvl w:val="0"/>
          <w:numId w:val="9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Koszty związane z przygotowaniem i</w:t>
      </w:r>
      <w:r w:rsidR="001711CD" w:rsidRPr="00551BB0">
        <w:rPr>
          <w:rFonts w:ascii="Tahoma" w:hAnsi="Tahoma" w:cs="Tahoma"/>
          <w:sz w:val="20"/>
        </w:rPr>
        <w:t xml:space="preserve"> złożeniem ofer</w:t>
      </w:r>
      <w:r w:rsidR="00681D98" w:rsidRPr="00551BB0">
        <w:rPr>
          <w:rFonts w:ascii="Tahoma" w:hAnsi="Tahoma" w:cs="Tahoma"/>
          <w:sz w:val="20"/>
        </w:rPr>
        <w:t>ty ponosi Oferent</w:t>
      </w:r>
      <w:r w:rsidRPr="00551BB0">
        <w:rPr>
          <w:rFonts w:ascii="Tahoma" w:hAnsi="Tahoma" w:cs="Tahoma"/>
          <w:sz w:val="20"/>
        </w:rPr>
        <w:t>.</w:t>
      </w:r>
    </w:p>
    <w:p w:rsidR="008109A0" w:rsidRPr="00551BB0" w:rsidRDefault="00681D98" w:rsidP="00567F57">
      <w:pPr>
        <w:pStyle w:val="Tekstpodstawowy210"/>
        <w:numPr>
          <w:ilvl w:val="0"/>
          <w:numId w:val="9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Oferent</w:t>
      </w:r>
      <w:r w:rsidR="008109A0" w:rsidRPr="00551BB0">
        <w:rPr>
          <w:rFonts w:ascii="Tahoma" w:hAnsi="Tahoma" w:cs="Tahoma"/>
          <w:sz w:val="20"/>
        </w:rPr>
        <w:t xml:space="preserve"> może złożyć tylko jedną ofertę.</w:t>
      </w:r>
    </w:p>
    <w:p w:rsidR="008109A0" w:rsidRPr="00551BB0" w:rsidRDefault="008109A0" w:rsidP="00567F57">
      <w:pPr>
        <w:pStyle w:val="Tekstpodstawowy210"/>
        <w:numPr>
          <w:ilvl w:val="0"/>
          <w:numId w:val="9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Ofertę należy sporządzić w języku polskim.</w:t>
      </w:r>
    </w:p>
    <w:p w:rsidR="008109A0" w:rsidRPr="00551BB0" w:rsidRDefault="008109A0" w:rsidP="00567F57">
      <w:pPr>
        <w:pStyle w:val="Tekstpodstawowy210"/>
        <w:numPr>
          <w:ilvl w:val="0"/>
          <w:numId w:val="7"/>
        </w:numPr>
        <w:rPr>
          <w:rFonts w:ascii="Tahoma" w:hAnsi="Tahoma" w:cs="Tahoma"/>
          <w:b/>
          <w:sz w:val="20"/>
        </w:rPr>
      </w:pPr>
      <w:r w:rsidRPr="00551BB0">
        <w:rPr>
          <w:rFonts w:ascii="Tahoma" w:hAnsi="Tahoma" w:cs="Tahoma"/>
          <w:b/>
          <w:sz w:val="20"/>
        </w:rPr>
        <w:t>Zawartość oferty:</w:t>
      </w:r>
    </w:p>
    <w:p w:rsidR="008109A0" w:rsidRPr="00551BB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551BB0" w:rsidRDefault="008109A0" w:rsidP="001B74B4">
      <w:pPr>
        <w:pStyle w:val="Tekstpodstawowy210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Oferta musi zawierać następujące dokumenty i oświadczenia:</w:t>
      </w:r>
    </w:p>
    <w:p w:rsidR="008109A0" w:rsidRPr="00551BB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551BB0" w:rsidRDefault="008109A0" w:rsidP="00567F57">
      <w:pPr>
        <w:pStyle w:val="Tekstpodstawowy210"/>
        <w:numPr>
          <w:ilvl w:val="0"/>
          <w:numId w:val="6"/>
        </w:numPr>
        <w:tabs>
          <w:tab w:val="left" w:pos="360"/>
        </w:tabs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W przypadku:</w:t>
      </w:r>
    </w:p>
    <w:p w:rsidR="008109A0" w:rsidRPr="00551BB0" w:rsidRDefault="008109A0" w:rsidP="00567F57">
      <w:pPr>
        <w:pStyle w:val="Tekstpodstawowy210"/>
        <w:numPr>
          <w:ilvl w:val="0"/>
          <w:numId w:val="8"/>
        </w:numPr>
        <w:tabs>
          <w:tab w:val="left" w:pos="360"/>
        </w:tabs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lastRenderedPageBreak/>
        <w:t xml:space="preserve"> podmiotu wykonującego działalność leczniczą:</w:t>
      </w:r>
    </w:p>
    <w:p w:rsidR="008109A0" w:rsidRPr="00551BB0" w:rsidRDefault="008109A0" w:rsidP="00567F57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zaświadczenie o wpisie do ewidencji działalności gospodarczej lub decyzję o wpisie do Krajowego Rejestru Sądowego podmiotu leczni</w:t>
      </w:r>
      <w:r w:rsidR="00FC079B" w:rsidRPr="00551BB0">
        <w:rPr>
          <w:rFonts w:ascii="Tahoma" w:hAnsi="Tahoma" w:cs="Tahoma"/>
          <w:sz w:val="20"/>
          <w:szCs w:val="20"/>
        </w:rPr>
        <w:t>czego poświadcz</w:t>
      </w:r>
      <w:r w:rsidR="00681D98" w:rsidRPr="00551BB0">
        <w:rPr>
          <w:rFonts w:ascii="Tahoma" w:hAnsi="Tahoma" w:cs="Tahoma"/>
          <w:sz w:val="20"/>
          <w:szCs w:val="20"/>
        </w:rPr>
        <w:t>ające, że Oferent</w:t>
      </w:r>
      <w:r w:rsidRPr="00551BB0">
        <w:rPr>
          <w:rFonts w:ascii="Tahoma" w:hAnsi="Tahoma" w:cs="Tahoma"/>
          <w:sz w:val="20"/>
          <w:szCs w:val="20"/>
        </w:rPr>
        <w:t xml:space="preserve"> jest uprawniony do występowania w obrocie prawnym, udzielając świadczeń opieki zdrowotnej w zakresie objętym przedmiotem konkursu. Z dokumentów tych ma także wynikać, że osoby podpisujące ofertę lub udzielające pełnomocnictwa są upoważnione do składania oś</w:t>
      </w:r>
      <w:r w:rsidR="00FC079B" w:rsidRPr="00551BB0">
        <w:rPr>
          <w:rFonts w:ascii="Tahoma" w:hAnsi="Tahoma" w:cs="Tahoma"/>
          <w:sz w:val="20"/>
          <w:szCs w:val="20"/>
        </w:rPr>
        <w:t xml:space="preserve">wiadczeń woli w </w:t>
      </w:r>
      <w:r w:rsidR="00681D98" w:rsidRPr="00551BB0">
        <w:rPr>
          <w:rFonts w:ascii="Tahoma" w:hAnsi="Tahoma" w:cs="Tahoma"/>
          <w:sz w:val="20"/>
          <w:szCs w:val="20"/>
        </w:rPr>
        <w:t>imieniu Oferenta</w:t>
      </w:r>
      <w:r w:rsidRPr="00551BB0">
        <w:rPr>
          <w:rFonts w:ascii="Tahoma" w:hAnsi="Tahoma" w:cs="Tahoma"/>
          <w:sz w:val="20"/>
          <w:szCs w:val="20"/>
        </w:rPr>
        <w:t>.</w:t>
      </w:r>
    </w:p>
    <w:p w:rsidR="008109A0" w:rsidRPr="00595FF4" w:rsidRDefault="009E6C4B" w:rsidP="00567F57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595FF4">
        <w:rPr>
          <w:rFonts w:ascii="Tahoma" w:hAnsi="Tahoma" w:cs="Tahoma"/>
          <w:sz w:val="20"/>
          <w:szCs w:val="20"/>
        </w:rPr>
        <w:t>D</w:t>
      </w:r>
      <w:r w:rsidR="008109A0" w:rsidRPr="00595FF4">
        <w:rPr>
          <w:rFonts w:ascii="Tahoma" w:hAnsi="Tahoma" w:cs="Tahoma"/>
          <w:sz w:val="20"/>
          <w:szCs w:val="20"/>
        </w:rPr>
        <w:t>ecyzję wojewody o wpisie do rejestru podmiotów wykonujących działalność leczniczą – zakła</w:t>
      </w:r>
      <w:r w:rsidR="00DD7C8A" w:rsidRPr="00595FF4">
        <w:rPr>
          <w:rFonts w:ascii="Tahoma" w:hAnsi="Tahoma" w:cs="Tahoma"/>
          <w:sz w:val="20"/>
          <w:szCs w:val="20"/>
        </w:rPr>
        <w:t>dów opieki zdrowotnej</w:t>
      </w:r>
      <w:r w:rsidRPr="00595FF4">
        <w:rPr>
          <w:rFonts w:ascii="Tahoma" w:hAnsi="Tahoma" w:cs="Tahoma"/>
          <w:sz w:val="20"/>
          <w:szCs w:val="20"/>
        </w:rPr>
        <w:t xml:space="preserve"> (lub fragment wydruku z Rejestru podmiotów wykonujących działalność leczniczą</w:t>
      </w:r>
      <w:r w:rsidR="008D3A69" w:rsidRPr="00595FF4">
        <w:rPr>
          <w:rFonts w:ascii="Tahoma" w:hAnsi="Tahoma" w:cs="Tahoma"/>
          <w:sz w:val="20"/>
          <w:szCs w:val="20"/>
        </w:rPr>
        <w:t xml:space="preserve"> z tymi jednostkami organizacyjnymi, które będą dla Udzielanego Zamówienie realizować tą umowę)</w:t>
      </w:r>
      <w:r w:rsidR="00DD7C8A" w:rsidRPr="00595FF4">
        <w:rPr>
          <w:rFonts w:ascii="Tahoma" w:hAnsi="Tahoma" w:cs="Tahoma"/>
          <w:sz w:val="20"/>
          <w:szCs w:val="20"/>
        </w:rPr>
        <w:t>,</w:t>
      </w:r>
    </w:p>
    <w:p w:rsidR="008109A0" w:rsidRPr="00551BB0" w:rsidRDefault="008109A0" w:rsidP="00567F57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podmiotów leczniczych wykonujących działalność leczniczą w ramach praktyki zawodowej:</w:t>
      </w:r>
    </w:p>
    <w:p w:rsidR="008109A0" w:rsidRPr="00551BB0" w:rsidRDefault="008109A0" w:rsidP="00567F57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zaświadczenie o wpisie do ewidencji działalności gospodarczej lub odpis z KRS,</w:t>
      </w:r>
    </w:p>
    <w:p w:rsidR="00595FF4" w:rsidRPr="00595FF4" w:rsidRDefault="008109A0" w:rsidP="00595FF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zaświadczenie o wpisie do rejestru indywidualnych praktyk lekarskich/pielęgniarskich wydane przez Okręgową Izbę Lekarską/Pielęgniarek i Położnych</w:t>
      </w:r>
      <w:r w:rsidR="00F93EFA" w:rsidRPr="00551BB0">
        <w:rPr>
          <w:rFonts w:ascii="Tahoma" w:hAnsi="Tahoma" w:cs="Tahoma"/>
          <w:sz w:val="20"/>
          <w:szCs w:val="20"/>
        </w:rPr>
        <w:t>.</w:t>
      </w:r>
    </w:p>
    <w:p w:rsidR="008109A0" w:rsidRPr="00551BB0" w:rsidRDefault="008109A0" w:rsidP="00567F57">
      <w:pPr>
        <w:pStyle w:val="Tekstpodstawowy210"/>
        <w:numPr>
          <w:ilvl w:val="0"/>
          <w:numId w:val="6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Oświadczenie, że oferent dysponuje pracownikami, środkami transportu, sprzętem, aparaturą medyczną niezbędnymi do wykonania usługi określonej w przedmiocie zamówienia.</w:t>
      </w:r>
    </w:p>
    <w:p w:rsidR="008109A0" w:rsidRPr="00551BB0" w:rsidRDefault="008109A0" w:rsidP="00567F57">
      <w:pPr>
        <w:pStyle w:val="Tekstpodstawowy210"/>
        <w:numPr>
          <w:ilvl w:val="0"/>
          <w:numId w:val="6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najpóźniej w dniu poprzedzającym dzień, od którego będzie obowiązywała umowa na świadczenie usług zdrowotnych ob</w:t>
      </w:r>
      <w:r w:rsidR="00B02C02" w:rsidRPr="00551BB0">
        <w:rPr>
          <w:rFonts w:ascii="Tahoma" w:hAnsi="Tahoma" w:cs="Tahoma"/>
          <w:sz w:val="20"/>
        </w:rPr>
        <w:t>j</w:t>
      </w:r>
      <w:r w:rsidR="00595FF4">
        <w:rPr>
          <w:rFonts w:ascii="Tahoma" w:hAnsi="Tahoma" w:cs="Tahoma"/>
          <w:sz w:val="20"/>
        </w:rPr>
        <w:t>ętych niniejszym postępowaniem</w:t>
      </w:r>
      <w:r w:rsidR="00B02C02" w:rsidRPr="00551BB0">
        <w:rPr>
          <w:rFonts w:ascii="Tahoma" w:hAnsi="Tahoma" w:cs="Tahoma"/>
          <w:sz w:val="20"/>
        </w:rPr>
        <w:t>.</w:t>
      </w:r>
    </w:p>
    <w:p w:rsidR="008109A0" w:rsidRPr="00551BB0" w:rsidRDefault="008109A0" w:rsidP="00567F57">
      <w:pPr>
        <w:pStyle w:val="Tekstpodstawowy210"/>
        <w:numPr>
          <w:ilvl w:val="0"/>
          <w:numId w:val="6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Kserokopie dokumentów muszą być poświadczone za zgodność z oryginałem przez radcę prawnego, notariusza, adwokata lub osobę upoważn</w:t>
      </w:r>
      <w:r w:rsidR="00F93EFA" w:rsidRPr="00551BB0">
        <w:rPr>
          <w:rFonts w:ascii="Tahoma" w:hAnsi="Tahoma" w:cs="Tahoma"/>
          <w:sz w:val="20"/>
        </w:rPr>
        <w:t>ioną do reprezen</w:t>
      </w:r>
      <w:r w:rsidR="00681D98" w:rsidRPr="00551BB0">
        <w:rPr>
          <w:rFonts w:ascii="Tahoma" w:hAnsi="Tahoma" w:cs="Tahoma"/>
          <w:sz w:val="20"/>
        </w:rPr>
        <w:t>towania Oferenta</w:t>
      </w:r>
      <w:r w:rsidR="00F93EFA" w:rsidRPr="00551BB0">
        <w:rPr>
          <w:rFonts w:ascii="Tahoma" w:hAnsi="Tahoma" w:cs="Tahoma"/>
          <w:sz w:val="20"/>
        </w:rPr>
        <w:t>.</w:t>
      </w:r>
    </w:p>
    <w:p w:rsidR="008109A0" w:rsidRDefault="00681D98" w:rsidP="00567F57">
      <w:pPr>
        <w:pStyle w:val="Tekstpodstawowy210"/>
        <w:numPr>
          <w:ilvl w:val="0"/>
          <w:numId w:val="6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W przypadku, gdy Oferent</w:t>
      </w:r>
      <w:r w:rsidR="008109A0" w:rsidRPr="00551BB0">
        <w:rPr>
          <w:rFonts w:ascii="Tahoma" w:hAnsi="Tahoma" w:cs="Tahoma"/>
          <w:sz w:val="20"/>
        </w:rPr>
        <w:t xml:space="preserve"> jest reprezentowany przez pełnomocnika, do oferty powinno być załączone pełnomocnictwo do reprezentowa</w:t>
      </w:r>
      <w:r w:rsidRPr="00551BB0">
        <w:rPr>
          <w:rFonts w:ascii="Tahoma" w:hAnsi="Tahoma" w:cs="Tahoma"/>
          <w:sz w:val="20"/>
        </w:rPr>
        <w:t>nia Oferenta</w:t>
      </w:r>
      <w:r w:rsidR="008109A0" w:rsidRPr="00551BB0">
        <w:rPr>
          <w:rFonts w:ascii="Tahoma" w:hAnsi="Tahoma" w:cs="Tahoma"/>
          <w:sz w:val="20"/>
        </w:rPr>
        <w:t xml:space="preserve"> w toku postępowania konkursowego, ewentualnie do zawarcia umowy, wystawione przez osobę uprawn</w:t>
      </w:r>
      <w:r w:rsidR="00F93EFA" w:rsidRPr="00551BB0">
        <w:rPr>
          <w:rFonts w:ascii="Tahoma" w:hAnsi="Tahoma" w:cs="Tahoma"/>
          <w:sz w:val="20"/>
        </w:rPr>
        <w:t>ioną do reprezentow</w:t>
      </w:r>
      <w:r w:rsidRPr="00551BB0">
        <w:rPr>
          <w:rFonts w:ascii="Tahoma" w:hAnsi="Tahoma" w:cs="Tahoma"/>
          <w:sz w:val="20"/>
        </w:rPr>
        <w:t>ania Oferenta</w:t>
      </w:r>
      <w:r w:rsidR="008109A0" w:rsidRPr="00551BB0">
        <w:rPr>
          <w:rFonts w:ascii="Tahoma" w:hAnsi="Tahoma" w:cs="Tahoma"/>
          <w:sz w:val="20"/>
        </w:rPr>
        <w:t>, której prawo do reprezentowania</w:t>
      </w:r>
      <w:r w:rsidRPr="00551BB0">
        <w:rPr>
          <w:rFonts w:ascii="Tahoma" w:hAnsi="Tahoma" w:cs="Tahoma"/>
          <w:sz w:val="20"/>
        </w:rPr>
        <w:t xml:space="preserve"> wynika z odpisów odpowiednich </w:t>
      </w:r>
      <w:r w:rsidR="008109A0" w:rsidRPr="00551BB0">
        <w:rPr>
          <w:rFonts w:ascii="Tahoma" w:hAnsi="Tahoma" w:cs="Tahoma"/>
          <w:sz w:val="20"/>
        </w:rPr>
        <w:t>rejestrów lub innych przedstawionych dokumentów.</w:t>
      </w:r>
    </w:p>
    <w:p w:rsidR="00595FF4" w:rsidRDefault="00595FF4" w:rsidP="00595FF4">
      <w:pPr>
        <w:pStyle w:val="Tekstpodstawowy210"/>
        <w:numPr>
          <w:ilvl w:val="0"/>
          <w:numId w:val="6"/>
        </w:numPr>
        <w:rPr>
          <w:rFonts w:ascii="Tahoma" w:hAnsi="Tahoma" w:cs="Tahoma"/>
          <w:sz w:val="20"/>
        </w:rPr>
      </w:pPr>
      <w:r w:rsidRPr="001B74B4">
        <w:rPr>
          <w:rFonts w:ascii="Tahoma" w:hAnsi="Tahoma" w:cs="Tahoma"/>
          <w:sz w:val="20"/>
        </w:rPr>
        <w:t>informacje: o sposobie pobierania materiału do badania, sposobie oraz terminie dostarczenia materiału do badania, warunkach transportu, metodzie wykonania badań, czasie oczekiwania na wynik oraz o numerach telefonów kontaktowych do pracowni</w:t>
      </w:r>
      <w:r>
        <w:rPr>
          <w:rFonts w:ascii="Tahoma" w:hAnsi="Tahoma" w:cs="Tahoma"/>
          <w:sz w:val="20"/>
        </w:rPr>
        <w:t>-  badania laboratoryjne</w:t>
      </w:r>
      <w:r w:rsidRPr="001B74B4">
        <w:rPr>
          <w:rFonts w:ascii="Tahoma" w:hAnsi="Tahoma" w:cs="Tahoma"/>
          <w:sz w:val="20"/>
        </w:rPr>
        <w:t xml:space="preserve"> lub informacje: o miejscu wykonywania badań, sposobie zapisu na badanie oraz o numerach telefonów kontaktowych do pracowni</w:t>
      </w:r>
      <w:r>
        <w:rPr>
          <w:rFonts w:ascii="Tahoma" w:hAnsi="Tahoma" w:cs="Tahoma"/>
          <w:sz w:val="20"/>
        </w:rPr>
        <w:t xml:space="preserve"> - badania diagnostyczne.</w:t>
      </w:r>
    </w:p>
    <w:p w:rsidR="00595FF4" w:rsidRPr="00551BB0" w:rsidRDefault="00595FF4" w:rsidP="00595FF4">
      <w:pPr>
        <w:pStyle w:val="Tekstpodstawowy210"/>
        <w:rPr>
          <w:rFonts w:ascii="Tahoma" w:hAnsi="Tahoma" w:cs="Tahoma"/>
          <w:sz w:val="20"/>
        </w:rPr>
      </w:pPr>
    </w:p>
    <w:p w:rsidR="00C74A69" w:rsidRPr="00551BB0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Pr="00551BB0" w:rsidRDefault="0054200E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sz w:val="20"/>
        </w:rPr>
      </w:pPr>
      <w:r w:rsidRPr="00551BB0">
        <w:rPr>
          <w:rFonts w:ascii="Tahoma" w:hAnsi="Tahoma" w:cs="Tahoma"/>
          <w:b/>
          <w:sz w:val="20"/>
        </w:rPr>
        <w:t>Uwaga:</w:t>
      </w:r>
    </w:p>
    <w:p w:rsidR="00454971" w:rsidRPr="00551BB0" w:rsidRDefault="00C74A69" w:rsidP="001B74B4">
      <w:pPr>
        <w:pStyle w:val="Tekstkomentarza"/>
        <w:jc w:val="both"/>
        <w:rPr>
          <w:rFonts w:ascii="Tahoma" w:hAnsi="Tahoma" w:cs="Tahoma"/>
          <w:b/>
        </w:rPr>
      </w:pPr>
      <w:r w:rsidRPr="00551BB0">
        <w:rPr>
          <w:rFonts w:ascii="Tahoma" w:hAnsi="Tahoma" w:cs="Tahoma"/>
          <w:b/>
        </w:rPr>
        <w:t>Nie spełnienie wymogów określonych SWKO przez Oferenta będzie skutkować odrzuceniem oferty.</w:t>
      </w:r>
      <w:r w:rsidR="00454971" w:rsidRPr="00551BB0">
        <w:rPr>
          <w:rFonts w:ascii="Tahoma" w:hAnsi="Tahoma" w:cs="Tahoma"/>
          <w:b/>
        </w:rPr>
        <w:t xml:space="preserve"> Do konkursu mogą przystąpić Oferenci spełniający wszystkie wymagania zawarte w SWKO.</w:t>
      </w:r>
    </w:p>
    <w:p w:rsidR="00C74A69" w:rsidRPr="00551BB0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color w:val="FF0000"/>
          <w:sz w:val="20"/>
        </w:rPr>
      </w:pPr>
    </w:p>
    <w:p w:rsidR="008109A0" w:rsidRPr="00551BB0" w:rsidRDefault="008109A0" w:rsidP="001B74B4">
      <w:pPr>
        <w:pStyle w:val="Tekstpodstawowy2"/>
        <w:tabs>
          <w:tab w:val="left" w:pos="36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C.  Sposób oznaczenia oferty i tryb jej przesłania:</w:t>
      </w:r>
    </w:p>
    <w:p w:rsidR="00F93EFA" w:rsidRPr="00551BB0" w:rsidRDefault="008F5DD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 xml:space="preserve">      </w:t>
      </w:r>
      <w:r w:rsidR="008109A0" w:rsidRPr="00551BB0">
        <w:rPr>
          <w:rFonts w:ascii="Tahoma" w:hAnsi="Tahoma" w:cs="Tahoma"/>
          <w:sz w:val="20"/>
          <w:szCs w:val="20"/>
        </w:rPr>
        <w:t>Ofertę, po dokładnym sprawdzeniu kompletności i prawidłowości zawartych w niej inform</w:t>
      </w:r>
      <w:r w:rsidR="00F93EFA" w:rsidRPr="00551BB0">
        <w:rPr>
          <w:rFonts w:ascii="Tahoma" w:hAnsi="Tahoma" w:cs="Tahoma"/>
          <w:sz w:val="20"/>
          <w:szCs w:val="20"/>
        </w:rPr>
        <w:t>acji należy złożyć Udzielającemu zamówienie</w:t>
      </w:r>
      <w:r w:rsidR="008109A0" w:rsidRPr="00551BB0">
        <w:rPr>
          <w:rFonts w:ascii="Tahoma" w:hAnsi="Tahoma" w:cs="Tahoma"/>
          <w:sz w:val="20"/>
          <w:szCs w:val="20"/>
        </w:rPr>
        <w:t xml:space="preserve"> w zamkniętej kopercie, zapieczętowanej w sposób gwarantujący zachowanie w poufności jej treści oraz zabezpieczającej jej nienaruszalność do terminu otwarcia ofert.</w:t>
      </w:r>
    </w:p>
    <w:p w:rsidR="008109A0" w:rsidRPr="00551BB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D.  Kopertę należy oznaczyć następująco:</w:t>
      </w:r>
    </w:p>
    <w:p w:rsidR="008109A0" w:rsidRPr="00551BB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- na środku ko</w:t>
      </w:r>
      <w:r w:rsidR="00FA5DD6" w:rsidRPr="00551BB0">
        <w:rPr>
          <w:rFonts w:ascii="Tahoma" w:hAnsi="Tahoma" w:cs="Tahoma"/>
          <w:sz w:val="20"/>
          <w:szCs w:val="20"/>
        </w:rPr>
        <w:t>perty adres doręczenia o treści:</w:t>
      </w:r>
    </w:p>
    <w:p w:rsidR="008109A0" w:rsidRPr="00551BB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551BB0">
        <w:rPr>
          <w:rFonts w:ascii="Tahoma" w:hAnsi="Tahoma" w:cs="Tahoma"/>
          <w:b/>
          <w:i/>
          <w:sz w:val="20"/>
          <w:szCs w:val="20"/>
        </w:rPr>
        <w:t>Szpital Specjalistyczny im. J. Śniadeckiego</w:t>
      </w:r>
    </w:p>
    <w:p w:rsidR="008109A0" w:rsidRPr="00551BB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551BB0">
        <w:rPr>
          <w:rFonts w:ascii="Tahoma" w:hAnsi="Tahoma" w:cs="Tahoma"/>
          <w:b/>
          <w:i/>
          <w:sz w:val="20"/>
          <w:szCs w:val="20"/>
        </w:rPr>
        <w:t xml:space="preserve">Dział Administracyjno-Techniczny, Zespół ds. Zamówień Publicznych </w:t>
      </w:r>
    </w:p>
    <w:p w:rsidR="008109A0" w:rsidRPr="00551BB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551BB0">
        <w:rPr>
          <w:rFonts w:ascii="Tahoma" w:hAnsi="Tahoma" w:cs="Tahoma"/>
          <w:b/>
          <w:i/>
          <w:sz w:val="20"/>
          <w:szCs w:val="20"/>
        </w:rPr>
        <w:t>ul. Młyńska 10, 33-300 Nowy Sącz</w:t>
      </w:r>
    </w:p>
    <w:p w:rsidR="001B74B4" w:rsidRPr="00551BB0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551BB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- w lewym górnym rogu koperty napis o treści:</w:t>
      </w:r>
    </w:p>
    <w:p w:rsidR="008109A0" w:rsidRPr="00551BB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551BB0">
        <w:rPr>
          <w:rFonts w:ascii="Tahoma" w:hAnsi="Tahoma" w:cs="Tahoma"/>
          <w:b/>
          <w:i/>
          <w:sz w:val="20"/>
          <w:szCs w:val="20"/>
        </w:rPr>
        <w:t>„UWAGA! Nie otwierać przed rozpoczęciem konkursu”.</w:t>
      </w:r>
    </w:p>
    <w:p w:rsidR="001B74B4" w:rsidRPr="00551BB0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551BB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- na dole koperty pod adresem napis o treści określającej przedmiot konkursu:</w:t>
      </w:r>
    </w:p>
    <w:p w:rsidR="009911A6" w:rsidRPr="00551BB0" w:rsidRDefault="008109A0" w:rsidP="009911A6">
      <w:pPr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i/>
          <w:sz w:val="20"/>
          <w:szCs w:val="20"/>
        </w:rPr>
        <w:t>„Konkurs ofert na ś</w:t>
      </w:r>
      <w:r w:rsidR="00F93EFA" w:rsidRPr="00551BB0">
        <w:rPr>
          <w:rFonts w:ascii="Tahoma" w:hAnsi="Tahoma" w:cs="Tahoma"/>
          <w:b/>
          <w:i/>
          <w:sz w:val="20"/>
          <w:szCs w:val="20"/>
        </w:rPr>
        <w:t>wiadczenia zdrowotne</w:t>
      </w:r>
      <w:r w:rsidRPr="00551BB0">
        <w:rPr>
          <w:rFonts w:ascii="Tahoma" w:hAnsi="Tahoma" w:cs="Tahoma"/>
          <w:b/>
          <w:i/>
          <w:sz w:val="20"/>
          <w:szCs w:val="20"/>
        </w:rPr>
        <w:t xml:space="preserve"> dla potrzeb  Szpitala Specjalistycznego im. J. Śniadeckiego w  Nowym Sączu.”</w:t>
      </w:r>
      <w:r w:rsidR="00D753D4" w:rsidRPr="00551BB0">
        <w:rPr>
          <w:rFonts w:ascii="Tahoma" w:hAnsi="Tahoma" w:cs="Tahoma"/>
          <w:b/>
          <w:i/>
          <w:sz w:val="20"/>
          <w:szCs w:val="20"/>
        </w:rPr>
        <w:t xml:space="preserve"> – </w:t>
      </w:r>
      <w:r w:rsidR="00595FF4">
        <w:rPr>
          <w:rFonts w:ascii="Tahoma" w:hAnsi="Tahoma" w:cs="Tahoma"/>
          <w:b/>
          <w:sz w:val="20"/>
          <w:szCs w:val="20"/>
        </w:rPr>
        <w:t>DA.4240.2</w:t>
      </w:r>
      <w:r w:rsidR="009911A6" w:rsidRPr="00551BB0">
        <w:rPr>
          <w:rFonts w:ascii="Tahoma" w:hAnsi="Tahoma" w:cs="Tahoma"/>
          <w:b/>
          <w:sz w:val="20"/>
          <w:szCs w:val="20"/>
        </w:rPr>
        <w:t>.2023</w:t>
      </w:r>
    </w:p>
    <w:p w:rsidR="001B74B4" w:rsidRPr="00551BB0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8109A0" w:rsidRPr="00551BB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Koperta z dokumentacją ofertową może być dostarczona Udzielającemu zamówienie:</w:t>
      </w:r>
    </w:p>
    <w:p w:rsidR="008109A0" w:rsidRPr="00551BB0" w:rsidRDefault="008109A0" w:rsidP="00C469CB">
      <w:pPr>
        <w:pStyle w:val="Tekstpodstawowy2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drogą pocztową (np. list polecony, pocztex),</w:t>
      </w:r>
    </w:p>
    <w:p w:rsidR="008109A0" w:rsidRPr="00551BB0" w:rsidRDefault="008109A0" w:rsidP="00C469CB">
      <w:pPr>
        <w:pStyle w:val="WW-Domylnie"/>
        <w:numPr>
          <w:ilvl w:val="0"/>
          <w:numId w:val="5"/>
        </w:numPr>
        <w:suppressAutoHyphens w:val="0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lastRenderedPageBreak/>
        <w:t>doręczona na miejsce: – Dział Administracyjno-Techniczny zespół ds. Zamówień Publicznych, Szpital Specjalistyczny im. J. Śniadeckiego w Nowym Sączu, ul. Młyńska 10.</w:t>
      </w:r>
    </w:p>
    <w:p w:rsidR="00B66F82" w:rsidRPr="00551BB0" w:rsidRDefault="00B66F82" w:rsidP="001B74B4">
      <w:pPr>
        <w:pStyle w:val="WW-Domylnie"/>
        <w:suppressAutoHyphens w:val="0"/>
        <w:ind w:left="360"/>
        <w:rPr>
          <w:rFonts w:ascii="Tahoma" w:hAnsi="Tahoma" w:cs="Tahoma"/>
          <w:sz w:val="20"/>
        </w:rPr>
      </w:pPr>
    </w:p>
    <w:p w:rsidR="008109A0" w:rsidRPr="00551BB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Termin składania ofert:</w:t>
      </w:r>
    </w:p>
    <w:p w:rsidR="008109A0" w:rsidRPr="00AC134F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C134F">
        <w:rPr>
          <w:rFonts w:ascii="Tahoma" w:hAnsi="Tahoma" w:cs="Tahoma"/>
          <w:b/>
          <w:sz w:val="20"/>
          <w:szCs w:val="20"/>
        </w:rPr>
        <w:t>Termin</w:t>
      </w:r>
      <w:r w:rsidR="0006756D" w:rsidRPr="00AC134F">
        <w:rPr>
          <w:rFonts w:ascii="Tahoma" w:hAnsi="Tahoma" w:cs="Tahoma"/>
          <w:b/>
          <w:sz w:val="20"/>
          <w:szCs w:val="20"/>
        </w:rPr>
        <w:t xml:space="preserve"> </w:t>
      </w:r>
      <w:r w:rsidR="00681D98" w:rsidRPr="00AC134F">
        <w:rPr>
          <w:rFonts w:ascii="Tahoma" w:hAnsi="Tahoma" w:cs="Tahoma"/>
          <w:b/>
          <w:sz w:val="20"/>
          <w:szCs w:val="20"/>
        </w:rPr>
        <w:t xml:space="preserve">składania ofert upływa w dniu </w:t>
      </w:r>
      <w:r w:rsidR="00C4268B">
        <w:rPr>
          <w:rFonts w:ascii="Tahoma" w:hAnsi="Tahoma" w:cs="Tahoma"/>
          <w:b/>
          <w:sz w:val="20"/>
          <w:szCs w:val="20"/>
        </w:rPr>
        <w:t>18</w:t>
      </w:r>
      <w:r w:rsidR="007C5143" w:rsidRPr="00AC134F">
        <w:rPr>
          <w:rFonts w:ascii="Tahoma" w:hAnsi="Tahoma" w:cs="Tahoma"/>
          <w:b/>
          <w:sz w:val="20"/>
          <w:szCs w:val="20"/>
        </w:rPr>
        <w:t xml:space="preserve"> </w:t>
      </w:r>
      <w:r w:rsidR="009A55B1" w:rsidRPr="00AC134F">
        <w:rPr>
          <w:rFonts w:ascii="Tahoma" w:hAnsi="Tahoma" w:cs="Tahoma"/>
          <w:b/>
          <w:sz w:val="20"/>
          <w:szCs w:val="20"/>
        </w:rPr>
        <w:tab/>
        <w:t>września</w:t>
      </w:r>
      <w:r w:rsidR="002F1407" w:rsidRPr="00AC134F">
        <w:rPr>
          <w:rFonts w:ascii="Tahoma" w:hAnsi="Tahoma" w:cs="Tahoma"/>
          <w:b/>
          <w:sz w:val="20"/>
          <w:szCs w:val="20"/>
        </w:rPr>
        <w:t xml:space="preserve"> 2023</w:t>
      </w:r>
      <w:r w:rsidRPr="00AC134F">
        <w:rPr>
          <w:rFonts w:ascii="Tahoma" w:hAnsi="Tahoma" w:cs="Tahoma"/>
          <w:b/>
          <w:sz w:val="20"/>
          <w:szCs w:val="20"/>
        </w:rPr>
        <w:t xml:space="preserve"> r. o godz. 11.00.</w:t>
      </w:r>
    </w:p>
    <w:p w:rsidR="008109A0" w:rsidRPr="00AC134F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C134F">
        <w:rPr>
          <w:rFonts w:ascii="Tahoma" w:hAnsi="Tahoma" w:cs="Tahoma"/>
          <w:sz w:val="20"/>
          <w:szCs w:val="20"/>
        </w:rPr>
        <w:t>OFERTY, KTÓRE WPŁYNĄ PO TYM TERMINIE, NIE BĘDĄ ROZPATRYWANE</w:t>
      </w:r>
    </w:p>
    <w:p w:rsidR="00DD7C8A" w:rsidRPr="00AC134F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C134F">
        <w:rPr>
          <w:rFonts w:ascii="Tahoma" w:hAnsi="Tahoma" w:cs="Tahoma"/>
          <w:b/>
          <w:sz w:val="20"/>
          <w:szCs w:val="20"/>
        </w:rPr>
        <w:t>Miejsce i termin otwarcia ofert:</w:t>
      </w:r>
    </w:p>
    <w:p w:rsidR="008109A0" w:rsidRPr="00551BB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C134F">
        <w:rPr>
          <w:rFonts w:ascii="Tahoma" w:hAnsi="Tahoma" w:cs="Tahoma"/>
          <w:sz w:val="20"/>
          <w:szCs w:val="20"/>
        </w:rPr>
        <w:tab/>
      </w:r>
      <w:r w:rsidRPr="00AC134F">
        <w:rPr>
          <w:rFonts w:ascii="Tahoma" w:hAnsi="Tahoma" w:cs="Tahoma"/>
          <w:b/>
          <w:sz w:val="20"/>
          <w:szCs w:val="20"/>
        </w:rPr>
        <w:t>Publiczne otwarcie ofert nastą</w:t>
      </w:r>
      <w:r w:rsidR="008F5DD6" w:rsidRPr="00AC134F">
        <w:rPr>
          <w:rFonts w:ascii="Tahoma" w:hAnsi="Tahoma" w:cs="Tahoma"/>
          <w:b/>
          <w:sz w:val="20"/>
          <w:szCs w:val="20"/>
        </w:rPr>
        <w:t xml:space="preserve">pi w dniu </w:t>
      </w:r>
      <w:r w:rsidR="00C4268B">
        <w:rPr>
          <w:rFonts w:ascii="Tahoma" w:hAnsi="Tahoma" w:cs="Tahoma"/>
          <w:b/>
          <w:sz w:val="20"/>
          <w:szCs w:val="20"/>
        </w:rPr>
        <w:t>18</w:t>
      </w:r>
      <w:r w:rsidR="007C5143" w:rsidRPr="00AC134F">
        <w:rPr>
          <w:rFonts w:ascii="Tahoma" w:hAnsi="Tahoma" w:cs="Tahoma"/>
          <w:b/>
          <w:sz w:val="20"/>
          <w:szCs w:val="20"/>
        </w:rPr>
        <w:t xml:space="preserve"> </w:t>
      </w:r>
      <w:r w:rsidR="009A55B1" w:rsidRPr="00AC134F">
        <w:rPr>
          <w:rFonts w:ascii="Tahoma" w:hAnsi="Tahoma" w:cs="Tahoma"/>
          <w:b/>
          <w:sz w:val="20"/>
          <w:szCs w:val="20"/>
        </w:rPr>
        <w:t>września</w:t>
      </w:r>
      <w:r w:rsidR="002F1407" w:rsidRPr="00AC134F">
        <w:rPr>
          <w:rFonts w:ascii="Tahoma" w:hAnsi="Tahoma" w:cs="Tahoma"/>
          <w:b/>
          <w:sz w:val="20"/>
          <w:szCs w:val="20"/>
        </w:rPr>
        <w:t xml:space="preserve"> 2023</w:t>
      </w:r>
      <w:r w:rsidRPr="00AC134F">
        <w:rPr>
          <w:rFonts w:ascii="Tahoma" w:hAnsi="Tahoma" w:cs="Tahoma"/>
          <w:b/>
          <w:sz w:val="20"/>
          <w:szCs w:val="20"/>
        </w:rPr>
        <w:t xml:space="preserve"> r. o godz. 1</w:t>
      </w:r>
      <w:r w:rsidR="008F5DD6" w:rsidRPr="00AC134F">
        <w:rPr>
          <w:rFonts w:ascii="Tahoma" w:hAnsi="Tahoma" w:cs="Tahoma"/>
          <w:b/>
          <w:sz w:val="20"/>
          <w:szCs w:val="20"/>
        </w:rPr>
        <w:t>2</w:t>
      </w:r>
      <w:r w:rsidRPr="00AC134F">
        <w:rPr>
          <w:rFonts w:ascii="Tahoma" w:hAnsi="Tahoma" w:cs="Tahoma"/>
          <w:b/>
          <w:sz w:val="20"/>
          <w:szCs w:val="20"/>
        </w:rPr>
        <w:t>.00 w Dziale</w:t>
      </w:r>
      <w:r w:rsidRPr="00551BB0">
        <w:rPr>
          <w:rFonts w:ascii="Tahoma" w:hAnsi="Tahoma" w:cs="Tahoma"/>
          <w:b/>
          <w:sz w:val="20"/>
          <w:szCs w:val="20"/>
        </w:rPr>
        <w:t xml:space="preserve"> Administracyjno-Technicznym - zespół ds. Zamówień Publicznych Szpitala Specjalistycznego im. J. Śniadeckiego przy ul. Młyńskiej 10 w Nowym Sączu.</w:t>
      </w:r>
      <w:r w:rsidRPr="00551BB0">
        <w:rPr>
          <w:rFonts w:ascii="Tahoma" w:hAnsi="Tahoma" w:cs="Tahoma"/>
          <w:b/>
          <w:sz w:val="20"/>
          <w:szCs w:val="20"/>
        </w:rPr>
        <w:tab/>
      </w:r>
    </w:p>
    <w:p w:rsidR="008109A0" w:rsidRPr="00551BB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sz w:val="20"/>
          <w:szCs w:val="20"/>
        </w:rPr>
        <w:t>Otwarcia i oceny ofert dokona Komisja powołana Decyzją Dyrektora Szpitala Specjalistycznego. W części jawnej otwarcia ofert mogą ucz</w:t>
      </w:r>
      <w:r w:rsidR="00F93EFA" w:rsidRPr="00551BB0">
        <w:rPr>
          <w:rFonts w:ascii="Tahoma" w:hAnsi="Tahoma" w:cs="Tahoma"/>
          <w:sz w:val="20"/>
          <w:szCs w:val="20"/>
        </w:rPr>
        <w:t>estniczyć zaint</w:t>
      </w:r>
      <w:r w:rsidR="00681D98" w:rsidRPr="00551BB0">
        <w:rPr>
          <w:rFonts w:ascii="Tahoma" w:hAnsi="Tahoma" w:cs="Tahoma"/>
          <w:sz w:val="20"/>
          <w:szCs w:val="20"/>
        </w:rPr>
        <w:t>eresowani Oferenci</w:t>
      </w:r>
      <w:r w:rsidR="00F93EFA" w:rsidRPr="00551BB0">
        <w:rPr>
          <w:rFonts w:ascii="Tahoma" w:hAnsi="Tahoma" w:cs="Tahoma"/>
          <w:sz w:val="20"/>
          <w:szCs w:val="20"/>
        </w:rPr>
        <w:t xml:space="preserve"> </w:t>
      </w:r>
      <w:r w:rsidR="00681D98" w:rsidRPr="00551BB0">
        <w:rPr>
          <w:rFonts w:ascii="Tahoma" w:hAnsi="Tahoma" w:cs="Tahoma"/>
          <w:sz w:val="20"/>
          <w:szCs w:val="20"/>
        </w:rPr>
        <w:t>i/</w:t>
      </w:r>
      <w:r w:rsidRPr="00551BB0">
        <w:rPr>
          <w:rFonts w:ascii="Tahoma" w:hAnsi="Tahoma" w:cs="Tahoma"/>
          <w:sz w:val="20"/>
          <w:szCs w:val="20"/>
        </w:rPr>
        <w:t>lub ich pełnomocnicy.</w:t>
      </w:r>
    </w:p>
    <w:p w:rsidR="008109A0" w:rsidRPr="00551BB0" w:rsidRDefault="008109A0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C469CB" w:rsidRPr="00551BB0" w:rsidRDefault="00C469CB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C469CB" w:rsidRPr="00551BB0" w:rsidRDefault="00C469CB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8109A0" w:rsidRPr="00551BB0" w:rsidRDefault="008109A0" w:rsidP="00567F57">
      <w:pPr>
        <w:numPr>
          <w:ilvl w:val="0"/>
          <w:numId w:val="18"/>
        </w:numPr>
        <w:tabs>
          <w:tab w:val="left" w:pos="400"/>
        </w:tabs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Tryb i zakres prac komisji konkursowej</w:t>
      </w:r>
    </w:p>
    <w:p w:rsidR="008109A0" w:rsidRPr="00551BB0" w:rsidRDefault="008109A0" w:rsidP="001B74B4">
      <w:pPr>
        <w:tabs>
          <w:tab w:val="left" w:pos="400"/>
        </w:tabs>
        <w:rPr>
          <w:rFonts w:ascii="Tahoma" w:hAnsi="Tahoma" w:cs="Tahoma"/>
          <w:b/>
          <w:sz w:val="20"/>
          <w:szCs w:val="20"/>
        </w:rPr>
      </w:pPr>
    </w:p>
    <w:p w:rsidR="008109A0" w:rsidRPr="00551BB0" w:rsidRDefault="008109A0" w:rsidP="00567F57">
      <w:pPr>
        <w:numPr>
          <w:ilvl w:val="0"/>
          <w:numId w:val="14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Konkurs przeprowadza Komisja powołana Zarządzeniem Dyrektora.</w:t>
      </w:r>
    </w:p>
    <w:p w:rsidR="008109A0" w:rsidRPr="00551BB0" w:rsidRDefault="008109A0" w:rsidP="00567F57">
      <w:pPr>
        <w:numPr>
          <w:ilvl w:val="0"/>
          <w:numId w:val="14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Prace Komisji odbywają się w części jawnej i w części zamkniętej.</w:t>
      </w:r>
    </w:p>
    <w:p w:rsidR="008109A0" w:rsidRPr="00551BB0" w:rsidRDefault="008109A0" w:rsidP="00567F57">
      <w:pPr>
        <w:numPr>
          <w:ilvl w:val="0"/>
          <w:numId w:val="14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Komisja konkursowa mając na celu rozstrzygnięcie konkursu ofert, dokonuje następujących czynności w części jawnej:</w:t>
      </w:r>
    </w:p>
    <w:p w:rsidR="008109A0" w:rsidRPr="00551BB0" w:rsidRDefault="00DD7C8A" w:rsidP="00567F57">
      <w:pPr>
        <w:numPr>
          <w:ilvl w:val="1"/>
          <w:numId w:val="14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s</w:t>
      </w:r>
      <w:r w:rsidR="008109A0" w:rsidRPr="00551BB0">
        <w:rPr>
          <w:rFonts w:ascii="Tahoma" w:hAnsi="Tahoma" w:cs="Tahoma"/>
          <w:sz w:val="20"/>
          <w:szCs w:val="20"/>
        </w:rPr>
        <w:t>twierdza prawidłowość ogłoszenia konkursu oraz liczbę otrzymanych ofert.</w:t>
      </w:r>
    </w:p>
    <w:p w:rsidR="008109A0" w:rsidRPr="00551BB0" w:rsidRDefault="00DD7C8A" w:rsidP="00567F57">
      <w:pPr>
        <w:numPr>
          <w:ilvl w:val="1"/>
          <w:numId w:val="14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o</w:t>
      </w:r>
      <w:r w:rsidR="008109A0" w:rsidRPr="00551BB0">
        <w:rPr>
          <w:rFonts w:ascii="Tahoma" w:hAnsi="Tahoma" w:cs="Tahoma"/>
          <w:sz w:val="20"/>
          <w:szCs w:val="20"/>
        </w:rPr>
        <w:t>twiera koperty z ofertami.</w:t>
      </w:r>
    </w:p>
    <w:p w:rsidR="008109A0" w:rsidRPr="00551BB0" w:rsidRDefault="00DD7C8A" w:rsidP="00567F57">
      <w:pPr>
        <w:numPr>
          <w:ilvl w:val="1"/>
          <w:numId w:val="14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p</w:t>
      </w:r>
      <w:r w:rsidR="008109A0" w:rsidRPr="00551BB0">
        <w:rPr>
          <w:rFonts w:ascii="Tahoma" w:hAnsi="Tahoma" w:cs="Tahoma"/>
          <w:sz w:val="20"/>
          <w:szCs w:val="20"/>
        </w:rPr>
        <w:t>odaje informacje dotyczące ceny oferty.</w:t>
      </w:r>
    </w:p>
    <w:p w:rsidR="008109A0" w:rsidRPr="00551BB0" w:rsidRDefault="008109A0" w:rsidP="001B74B4">
      <w:pPr>
        <w:tabs>
          <w:tab w:val="left" w:pos="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4. Komisja konkursowa w części zamkniętej posiedzenia bez udziału Oferentów dokonuje następujących czynności:</w:t>
      </w:r>
    </w:p>
    <w:p w:rsidR="008109A0" w:rsidRPr="00551BB0" w:rsidRDefault="008109A0" w:rsidP="00567F57">
      <w:pPr>
        <w:numPr>
          <w:ilvl w:val="0"/>
          <w:numId w:val="13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Ustala, które z ofert spełniają warunki określone w SWKO.</w:t>
      </w:r>
    </w:p>
    <w:p w:rsidR="008109A0" w:rsidRPr="00551BB0" w:rsidRDefault="008109A0" w:rsidP="00567F57">
      <w:pPr>
        <w:numPr>
          <w:ilvl w:val="0"/>
          <w:numId w:val="13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Odrzuca oferty nie odpowiadające warunkom określonym w SWKO lub:</w:t>
      </w:r>
    </w:p>
    <w:p w:rsidR="008109A0" w:rsidRPr="00551BB0" w:rsidRDefault="008109A0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złożoną po terminie,</w:t>
      </w:r>
    </w:p>
    <w:p w:rsidR="008109A0" w:rsidRPr="00551BB0" w:rsidRDefault="008109A0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zawierającą nieprawdziwe informacje,</w:t>
      </w:r>
    </w:p>
    <w:p w:rsidR="008109A0" w:rsidRPr="00551BB0" w:rsidRDefault="008109A0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 xml:space="preserve">jeżeli oferent nie określił </w:t>
      </w:r>
      <w:r w:rsidR="00D0683F" w:rsidRPr="00551BB0">
        <w:rPr>
          <w:rFonts w:ascii="Tahoma" w:hAnsi="Tahoma" w:cs="Tahoma"/>
          <w:sz w:val="20"/>
          <w:szCs w:val="20"/>
        </w:rPr>
        <w:t xml:space="preserve">przedmiotu oferty lub nie podał proponowanej liczby lub ceny </w:t>
      </w:r>
      <w:r w:rsidRPr="00551BB0">
        <w:rPr>
          <w:rFonts w:ascii="Tahoma" w:hAnsi="Tahoma" w:cs="Tahoma"/>
          <w:sz w:val="20"/>
          <w:szCs w:val="20"/>
        </w:rPr>
        <w:t xml:space="preserve">świadczeń </w:t>
      </w:r>
      <w:r w:rsidR="00D0683F" w:rsidRPr="00551BB0">
        <w:rPr>
          <w:rFonts w:ascii="Tahoma" w:hAnsi="Tahoma" w:cs="Tahoma"/>
          <w:sz w:val="20"/>
          <w:szCs w:val="20"/>
        </w:rPr>
        <w:t>opieki zdrowotnych,</w:t>
      </w:r>
    </w:p>
    <w:p w:rsidR="00D0683F" w:rsidRPr="00551BB0" w:rsidRDefault="00D0683F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jeżeli zawiera rżąco niska cenę w stosunku do przedmiotu zamówienia,</w:t>
      </w:r>
    </w:p>
    <w:p w:rsidR="00D0683F" w:rsidRPr="00551BB0" w:rsidRDefault="00D0683F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jeżeli jest nieważna na podstawie odrębnych przepisów,</w:t>
      </w:r>
    </w:p>
    <w:p w:rsidR="00D0683F" w:rsidRPr="00551BB0" w:rsidRDefault="00D0683F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jeżeli oferent złożył ofertę alternatywną,</w:t>
      </w:r>
    </w:p>
    <w:p w:rsidR="008109A0" w:rsidRPr="00551BB0" w:rsidRDefault="008109A0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 xml:space="preserve">jeżeli Oferent lub oferta nie spełniają wymaganych warunków określonych w przepisach prawa oraz </w:t>
      </w:r>
      <w:r w:rsidR="00D0683F" w:rsidRPr="00551BB0">
        <w:rPr>
          <w:rFonts w:ascii="Tahoma" w:hAnsi="Tahoma" w:cs="Tahoma"/>
          <w:sz w:val="20"/>
          <w:szCs w:val="20"/>
        </w:rPr>
        <w:t>w szczegółowych warunkach umów o udzielenie świadczeń opieki zdrowotnej, o których mowa w art. 146 ust.1 pkt</w:t>
      </w:r>
      <w:r w:rsidR="001955D7" w:rsidRPr="00551BB0">
        <w:rPr>
          <w:rFonts w:ascii="Tahoma" w:hAnsi="Tahoma" w:cs="Tahoma"/>
          <w:sz w:val="20"/>
          <w:szCs w:val="20"/>
        </w:rPr>
        <w:t>.</w:t>
      </w:r>
      <w:r w:rsidR="00D0683F" w:rsidRPr="00551BB0">
        <w:rPr>
          <w:rFonts w:ascii="Tahoma" w:hAnsi="Tahoma" w:cs="Tahoma"/>
          <w:sz w:val="20"/>
          <w:szCs w:val="20"/>
        </w:rPr>
        <w:t xml:space="preserve"> 2 „ustawy”,</w:t>
      </w:r>
    </w:p>
    <w:p w:rsidR="008109A0" w:rsidRPr="00551BB0" w:rsidRDefault="00D0683F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złożoną przez Oferenta</w:t>
      </w:r>
      <w:r w:rsidR="008109A0" w:rsidRPr="00551BB0">
        <w:rPr>
          <w:rFonts w:ascii="Tahoma" w:hAnsi="Tahoma" w:cs="Tahoma"/>
          <w:sz w:val="20"/>
          <w:szCs w:val="20"/>
        </w:rPr>
        <w:t xml:space="preserve">, </w:t>
      </w:r>
      <w:r w:rsidRPr="00551BB0">
        <w:rPr>
          <w:rFonts w:ascii="Tahoma" w:hAnsi="Tahoma" w:cs="Tahoma"/>
          <w:sz w:val="20"/>
          <w:szCs w:val="20"/>
        </w:rPr>
        <w:t xml:space="preserve">z którym w okresie 5 lat poprzedzających ogłoszenie postępowania, została rozwiązana przez </w:t>
      </w:r>
      <w:r w:rsidR="008109A0" w:rsidRPr="00551BB0">
        <w:rPr>
          <w:rFonts w:ascii="Tahoma" w:hAnsi="Tahoma" w:cs="Tahoma"/>
          <w:sz w:val="20"/>
          <w:szCs w:val="20"/>
        </w:rPr>
        <w:t xml:space="preserve">Oddział Wojewódzki Funduszu Zdrowia umowa o udzielanie świadczeń opieki zdrowotnej w zakresie </w:t>
      </w:r>
      <w:r w:rsidRPr="00551BB0">
        <w:rPr>
          <w:rFonts w:ascii="Tahoma" w:hAnsi="Tahoma" w:cs="Tahoma"/>
          <w:sz w:val="20"/>
          <w:szCs w:val="20"/>
        </w:rPr>
        <w:t>lub rodzaju odpowiadającym przedmiotowi ogłoszenia, bez zachowania okresu wypowiedzenia z przyczyn leżących po stronie świadczeniodawcy.</w:t>
      </w:r>
    </w:p>
    <w:p w:rsidR="008109A0" w:rsidRPr="00551BB0" w:rsidRDefault="008109A0" w:rsidP="001B74B4">
      <w:pPr>
        <w:tabs>
          <w:tab w:val="left" w:pos="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W przypadku gdy b</w:t>
      </w:r>
      <w:r w:rsidR="00251860" w:rsidRPr="00551BB0">
        <w:rPr>
          <w:rFonts w:ascii="Tahoma" w:hAnsi="Tahoma" w:cs="Tahoma"/>
          <w:sz w:val="20"/>
          <w:szCs w:val="20"/>
        </w:rPr>
        <w:t>raki, o których mowa w punkcie 4</w:t>
      </w:r>
      <w:r w:rsidRPr="00551BB0">
        <w:rPr>
          <w:rFonts w:ascii="Tahoma" w:hAnsi="Tahoma" w:cs="Tahoma"/>
          <w:sz w:val="20"/>
          <w:szCs w:val="20"/>
        </w:rPr>
        <w:t xml:space="preserve"> dotyczą tylko części oferty, ofertę można odrzucić w części dotkniętej brakiem.</w:t>
      </w:r>
    </w:p>
    <w:p w:rsidR="008109A0" w:rsidRPr="00551BB0" w:rsidRDefault="008109A0" w:rsidP="00567F57">
      <w:pPr>
        <w:pStyle w:val="Akapitzlist"/>
        <w:numPr>
          <w:ilvl w:val="0"/>
          <w:numId w:val="13"/>
        </w:numPr>
        <w:tabs>
          <w:tab w:val="clear" w:pos="1500"/>
          <w:tab w:val="left" w:pos="0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W przypadku gdy Oferent nie przedstawił wszystkich wymaganych dokumentów lub gdy oferta zawiera braki formalne, Komisja wzywa Oferenta do usunięcia tych braków w wyznaczonym terminie pod rygorem odrzucenia ofert.</w:t>
      </w:r>
    </w:p>
    <w:p w:rsidR="008109A0" w:rsidRPr="00551BB0" w:rsidRDefault="008109A0" w:rsidP="00567F57">
      <w:pPr>
        <w:numPr>
          <w:ilvl w:val="0"/>
          <w:numId w:val="13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Wybiera najkorzystniejszą ofertę albo nie przyjmuje żadnej.</w:t>
      </w:r>
    </w:p>
    <w:p w:rsidR="008109A0" w:rsidRPr="00551BB0" w:rsidRDefault="008109A0" w:rsidP="001B74B4">
      <w:pPr>
        <w:pStyle w:val="WW-Tekstpodstawowy2"/>
        <w:rPr>
          <w:rStyle w:val="TekstpodstawowyZnak"/>
          <w:rFonts w:ascii="Tahoma" w:hAnsi="Tahoma" w:cs="Tahoma"/>
          <w:sz w:val="20"/>
        </w:rPr>
      </w:pPr>
      <w:r w:rsidRPr="00551BB0">
        <w:rPr>
          <w:rStyle w:val="TekstpodstawowyZnak"/>
          <w:rFonts w:ascii="Tahoma" w:hAnsi="Tahoma" w:cs="Tahoma"/>
          <w:sz w:val="20"/>
        </w:rPr>
        <w:t>5.Z przebiegu konkursu Komisja konkursowa sporządza protokół.</w:t>
      </w:r>
    </w:p>
    <w:p w:rsidR="008109A0" w:rsidRPr="00551BB0" w:rsidRDefault="008109A0" w:rsidP="001B74B4">
      <w:pPr>
        <w:pStyle w:val="WW-Tekstpodstawowy2"/>
        <w:ind w:left="200" w:hanging="200"/>
        <w:rPr>
          <w:rStyle w:val="TekstpodstawowyZnak"/>
          <w:rFonts w:ascii="Tahoma" w:hAnsi="Tahoma" w:cs="Tahoma"/>
          <w:sz w:val="20"/>
        </w:rPr>
      </w:pPr>
      <w:r w:rsidRPr="00551BB0">
        <w:rPr>
          <w:rStyle w:val="TekstpodstawowyZnak"/>
          <w:rFonts w:ascii="Tahoma" w:hAnsi="Tahoma" w:cs="Tahoma"/>
          <w:sz w:val="20"/>
        </w:rPr>
        <w:t>6.Jeżeli nie nastąpiło unieważnienie postępowania konkursowego, Komisja ogłasza o rozstrzygnięciu konkursu.</w:t>
      </w:r>
    </w:p>
    <w:p w:rsidR="008109A0" w:rsidRPr="00551BB0" w:rsidRDefault="008109A0" w:rsidP="001B74B4">
      <w:pPr>
        <w:pStyle w:val="WW-Tekstpodstawowy2"/>
        <w:rPr>
          <w:rStyle w:val="TekstpodstawowyZnak"/>
          <w:rFonts w:ascii="Tahoma" w:hAnsi="Tahoma" w:cs="Tahoma"/>
          <w:sz w:val="20"/>
        </w:rPr>
      </w:pPr>
      <w:r w:rsidRPr="00551BB0">
        <w:rPr>
          <w:rStyle w:val="TekstpodstawowyZnak"/>
          <w:rFonts w:ascii="Tahoma" w:hAnsi="Tahoma" w:cs="Tahoma"/>
          <w:sz w:val="20"/>
        </w:rPr>
        <w:t xml:space="preserve">7.Konkurs ofert zostanie rozstrzygnięty w ciągu 14 dni od daty otwarcia ofert. </w:t>
      </w:r>
    </w:p>
    <w:p w:rsidR="008109A0" w:rsidRPr="00551BB0" w:rsidRDefault="008109A0" w:rsidP="001B74B4">
      <w:pPr>
        <w:pStyle w:val="WW-Tekstpodstawowy2"/>
        <w:ind w:left="200" w:hanging="200"/>
        <w:rPr>
          <w:rStyle w:val="TekstpodstawowyZnak"/>
          <w:rFonts w:ascii="Tahoma" w:hAnsi="Tahoma" w:cs="Tahoma"/>
          <w:sz w:val="20"/>
        </w:rPr>
      </w:pPr>
      <w:r w:rsidRPr="00551BB0">
        <w:rPr>
          <w:rStyle w:val="TekstpodstawowyZnak"/>
          <w:rFonts w:ascii="Tahoma" w:hAnsi="Tahoma" w:cs="Tahoma"/>
          <w:sz w:val="20"/>
        </w:rPr>
        <w:t>8.Ogłoszenie o rozstrzygnięciu konkursu zostanie przesłane do Oferentów drogą pocztową i elektroniczną oraz umieszczone na stronie internetowej i tablicy informacyjnej Udzielającego zamówienia.</w:t>
      </w:r>
    </w:p>
    <w:p w:rsidR="008109A0" w:rsidRPr="00551BB0" w:rsidRDefault="008109A0" w:rsidP="001B74B4">
      <w:pPr>
        <w:pStyle w:val="WW-Tekstpodstawowy2"/>
        <w:ind w:left="200" w:hanging="200"/>
        <w:rPr>
          <w:rFonts w:ascii="Tahoma" w:hAnsi="Tahoma" w:cs="Tahoma"/>
          <w:sz w:val="20"/>
        </w:rPr>
      </w:pPr>
      <w:r w:rsidRPr="00551BB0">
        <w:rPr>
          <w:rStyle w:val="TekstpodstawowyZnak"/>
          <w:rFonts w:ascii="Tahoma" w:hAnsi="Tahoma" w:cs="Tahoma"/>
          <w:sz w:val="20"/>
        </w:rPr>
        <w:t>9.Z chwilą ogłoszenia o rozstrzygnięciu postępowania konkursowego następuje jego zakończenie i Komisja ulega rozwiązaniu.</w:t>
      </w:r>
    </w:p>
    <w:p w:rsidR="008109A0" w:rsidRPr="00551BB0" w:rsidRDefault="008109A0" w:rsidP="001B74B4">
      <w:pPr>
        <w:tabs>
          <w:tab w:val="left" w:pos="0"/>
        </w:tabs>
        <w:ind w:left="840" w:hanging="840"/>
        <w:jc w:val="both"/>
        <w:rPr>
          <w:rFonts w:ascii="Tahoma" w:hAnsi="Tahoma" w:cs="Tahoma"/>
          <w:b/>
          <w:sz w:val="20"/>
          <w:szCs w:val="20"/>
        </w:rPr>
      </w:pPr>
    </w:p>
    <w:p w:rsidR="008109A0" w:rsidRPr="00551BB0" w:rsidRDefault="008109A0" w:rsidP="00567F57">
      <w:pPr>
        <w:numPr>
          <w:ilvl w:val="0"/>
          <w:numId w:val="18"/>
        </w:num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Unieważnienie postępowania konkursowego</w:t>
      </w:r>
    </w:p>
    <w:p w:rsidR="008109A0" w:rsidRPr="00551BB0" w:rsidRDefault="008109A0" w:rsidP="001B74B4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lastRenderedPageBreak/>
        <w:t>1.Dyrektor unieważniania postępowanie w sprawie zawarcia umowy o udzielanie świadczeń zdrowotnych będących przedmiotem niniejszego konkursu, gdy:</w:t>
      </w:r>
    </w:p>
    <w:p w:rsidR="008109A0" w:rsidRPr="00551BB0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nie wpłynęła żadna oferta,</w:t>
      </w:r>
    </w:p>
    <w:p w:rsidR="008109A0" w:rsidRPr="00551BB0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wpłynęła jedna oferta nie podlegająca odrzuceniu, z zastrzeżeniem punktu 2,</w:t>
      </w:r>
    </w:p>
    <w:p w:rsidR="008109A0" w:rsidRPr="00551BB0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odrzucono wszystkie oferty,</w:t>
      </w:r>
    </w:p>
    <w:p w:rsidR="008109A0" w:rsidRPr="00551BB0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kwota najkorzystniejszej oferty przewyższa kwotę, którą Udzielający zamówienia przeznaczył na sfinansowanie świadczeń opieki zdrowotnej w postępowaniu,</w:t>
      </w:r>
    </w:p>
    <w:p w:rsidR="008109A0" w:rsidRPr="00551BB0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nastąpiła istotna zmiana okoliczności powodująca, że prowadzenie postępowania lub zawarcie umowy nie leży w interesie ubezpieczonych, czego nie można było wcześniej przewidzieć.</w:t>
      </w:r>
    </w:p>
    <w:p w:rsidR="008109A0" w:rsidRPr="00551BB0" w:rsidRDefault="008109A0" w:rsidP="001B74B4">
      <w:pPr>
        <w:pStyle w:val="BodyText22"/>
        <w:widowControl/>
        <w:tabs>
          <w:tab w:val="left" w:pos="0"/>
        </w:tabs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2.Jeżeli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8109A0" w:rsidRPr="00551BB0" w:rsidRDefault="008109A0" w:rsidP="001B74B4">
      <w:pPr>
        <w:tabs>
          <w:tab w:val="left" w:pos="0"/>
        </w:tabs>
        <w:ind w:left="2160"/>
        <w:jc w:val="both"/>
        <w:rPr>
          <w:rFonts w:ascii="Tahoma" w:hAnsi="Tahoma" w:cs="Tahoma"/>
          <w:sz w:val="20"/>
          <w:szCs w:val="20"/>
        </w:rPr>
      </w:pPr>
    </w:p>
    <w:p w:rsidR="008109A0" w:rsidRPr="00551BB0" w:rsidRDefault="008109A0" w:rsidP="001B74B4">
      <w:pPr>
        <w:tabs>
          <w:tab w:val="left" w:pos="0"/>
        </w:tabs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G. Zawarcie umowy</w:t>
      </w:r>
    </w:p>
    <w:p w:rsidR="008109A0" w:rsidRPr="00551BB0" w:rsidRDefault="008109A0" w:rsidP="00567F57">
      <w:pPr>
        <w:pStyle w:val="Akapitzlist"/>
        <w:numPr>
          <w:ilvl w:val="0"/>
          <w:numId w:val="24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Udzielający zamówienia zawiera umowę na udzielanie świadczeń zdrowotnych z Oferentem, którego oferta została wybrana przez Komisję konkursową jako na</w:t>
      </w:r>
      <w:r w:rsidR="00251860" w:rsidRPr="00551BB0">
        <w:rPr>
          <w:rFonts w:ascii="Tahoma" w:hAnsi="Tahoma" w:cs="Tahoma"/>
          <w:sz w:val="20"/>
          <w:szCs w:val="20"/>
        </w:rPr>
        <w:t xml:space="preserve">jkorzystniejsza w terminie do </w:t>
      </w:r>
      <w:r w:rsidR="00393873" w:rsidRPr="00551BB0">
        <w:rPr>
          <w:rFonts w:ascii="Tahoma" w:hAnsi="Tahoma" w:cs="Tahoma"/>
          <w:sz w:val="20"/>
          <w:szCs w:val="20"/>
        </w:rPr>
        <w:t>14</w:t>
      </w:r>
      <w:r w:rsidR="00C5574C" w:rsidRPr="00551BB0">
        <w:rPr>
          <w:rFonts w:ascii="Tahoma" w:hAnsi="Tahoma" w:cs="Tahoma"/>
          <w:sz w:val="20"/>
          <w:szCs w:val="20"/>
        </w:rPr>
        <w:t xml:space="preserve"> </w:t>
      </w:r>
      <w:r w:rsidR="00393873" w:rsidRPr="00551BB0">
        <w:rPr>
          <w:rFonts w:ascii="Tahoma" w:hAnsi="Tahoma" w:cs="Tahoma"/>
          <w:sz w:val="20"/>
          <w:szCs w:val="20"/>
        </w:rPr>
        <w:t>dni</w:t>
      </w:r>
      <w:r w:rsidRPr="00551BB0">
        <w:rPr>
          <w:rFonts w:ascii="Tahoma" w:hAnsi="Tahoma" w:cs="Tahoma"/>
          <w:sz w:val="20"/>
          <w:szCs w:val="20"/>
        </w:rPr>
        <w:t xml:space="preserve"> od dnia rozstrzygnięcia konkursu ofert.</w:t>
      </w:r>
    </w:p>
    <w:p w:rsidR="008109A0" w:rsidRPr="00551BB0" w:rsidRDefault="008109A0" w:rsidP="00567F57">
      <w:pPr>
        <w:pStyle w:val="Akapitzlist"/>
        <w:numPr>
          <w:ilvl w:val="0"/>
          <w:numId w:val="24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 xml:space="preserve">Projekt umowy na udzielenie zamówienia na świadczenia zdrowotne zawierają </w:t>
      </w:r>
      <w:r w:rsidR="00251860" w:rsidRPr="00551BB0">
        <w:rPr>
          <w:rFonts w:ascii="Tahoma" w:hAnsi="Tahoma" w:cs="Tahoma"/>
          <w:sz w:val="20"/>
          <w:szCs w:val="20"/>
        </w:rPr>
        <w:t>SWKO</w:t>
      </w:r>
      <w:r w:rsidRPr="00551BB0">
        <w:rPr>
          <w:rFonts w:ascii="Tahoma" w:hAnsi="Tahoma" w:cs="Tahoma"/>
          <w:sz w:val="20"/>
          <w:szCs w:val="20"/>
        </w:rPr>
        <w:t>.</w:t>
      </w:r>
    </w:p>
    <w:p w:rsidR="008109A0" w:rsidRPr="00551BB0" w:rsidRDefault="008109A0" w:rsidP="00567F57">
      <w:pPr>
        <w:pStyle w:val="Akapitzlist"/>
        <w:numPr>
          <w:ilvl w:val="0"/>
          <w:numId w:val="24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Jeżeli Oferent, który wygrał konkurs uchyli się do zawarcia umowy, Udzielający zamówienia wybierze najkorzystniejszą spośród pozostałych ofert uznanych za ważne.</w:t>
      </w:r>
    </w:p>
    <w:p w:rsidR="00C469CB" w:rsidRPr="00551BB0" w:rsidRDefault="00C469CB" w:rsidP="00C469CB">
      <w:pPr>
        <w:pStyle w:val="Akapitzlist"/>
        <w:tabs>
          <w:tab w:val="left" w:pos="0"/>
          <w:tab w:val="num" w:pos="14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8109A0" w:rsidRPr="00551BB0" w:rsidRDefault="008109A0" w:rsidP="001B74B4">
      <w:pPr>
        <w:pStyle w:val="Tekstpodstawowy"/>
        <w:spacing w:after="0"/>
        <w:jc w:val="both"/>
        <w:rPr>
          <w:rFonts w:ascii="Tahoma" w:hAnsi="Tahoma" w:cs="Tahoma"/>
          <w:b/>
          <w:sz w:val="20"/>
        </w:rPr>
      </w:pPr>
      <w:r w:rsidRPr="00551BB0">
        <w:rPr>
          <w:rFonts w:ascii="Tahoma" w:hAnsi="Tahoma" w:cs="Tahoma"/>
          <w:b/>
          <w:sz w:val="20"/>
        </w:rPr>
        <w:t>H. Środki odwoławcze</w:t>
      </w:r>
    </w:p>
    <w:p w:rsidR="008109A0" w:rsidRPr="00551BB0" w:rsidRDefault="008109A0" w:rsidP="001B74B4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b/>
          <w:sz w:val="20"/>
        </w:rPr>
        <w:t>Zgodnie z art.152 ustawy z dnia 27 sierpnia 2004 r.</w:t>
      </w:r>
      <w:r w:rsidRPr="00551BB0">
        <w:rPr>
          <w:rFonts w:ascii="Tahoma" w:hAnsi="Tahoma" w:cs="Tahoma"/>
          <w:sz w:val="20"/>
        </w:rPr>
        <w:t xml:space="preserve"> o świadczeniach opieki zdrowotnej finansowanych ze środków publ</w:t>
      </w:r>
      <w:r w:rsidR="00771AA3" w:rsidRPr="00551BB0">
        <w:rPr>
          <w:rFonts w:ascii="Tahoma" w:hAnsi="Tahoma" w:cs="Tahoma"/>
          <w:sz w:val="20"/>
        </w:rPr>
        <w:t>icznych (tekst jedn. Dz. U</w:t>
      </w:r>
      <w:r w:rsidR="00545590" w:rsidRPr="00551BB0">
        <w:rPr>
          <w:rFonts w:ascii="Tahoma" w:hAnsi="Tahoma" w:cs="Tahoma"/>
          <w:sz w:val="20"/>
        </w:rPr>
        <w:t>. z 2022</w:t>
      </w:r>
      <w:r w:rsidR="004D648A" w:rsidRPr="00551BB0">
        <w:rPr>
          <w:rFonts w:ascii="Tahoma" w:hAnsi="Tahoma" w:cs="Tahoma"/>
          <w:sz w:val="20"/>
        </w:rPr>
        <w:t xml:space="preserve"> poz.</w:t>
      </w:r>
      <w:r w:rsidR="00545590" w:rsidRPr="00551BB0">
        <w:rPr>
          <w:rFonts w:ascii="Tahoma" w:hAnsi="Tahoma" w:cs="Tahoma"/>
          <w:sz w:val="20"/>
        </w:rPr>
        <w:t>2561</w:t>
      </w:r>
      <w:r w:rsidR="00771AA3" w:rsidRPr="00551BB0">
        <w:rPr>
          <w:rFonts w:ascii="Tahoma" w:hAnsi="Tahoma" w:cs="Tahoma"/>
          <w:sz w:val="20"/>
        </w:rPr>
        <w:t xml:space="preserve">) Oferentom </w:t>
      </w:r>
      <w:r w:rsidRPr="00551BB0">
        <w:rPr>
          <w:rFonts w:ascii="Tahoma" w:hAnsi="Tahoma" w:cs="Tahoma"/>
          <w:sz w:val="20"/>
        </w:rPr>
        <w:t xml:space="preserve">(Przyjmującemu zamówienie), których interes prawny doznał uszczerbku w wyniku naruszenia przez Kierownika podmiotu leczniczego zasad przeprowadzania postępowania w sprawie zawarcia umowy o udzielenie świadczeń opieki zdrowotnej przysługują środki odwoławcze i skarga na zasadach określonych </w:t>
      </w:r>
      <w:r w:rsidR="005F7724" w:rsidRPr="00551BB0">
        <w:rPr>
          <w:rFonts w:ascii="Tahoma" w:hAnsi="Tahoma" w:cs="Tahoma"/>
          <w:sz w:val="20"/>
        </w:rPr>
        <w:t>w art. 153 i art.154 w/w ustawy.</w:t>
      </w:r>
    </w:p>
    <w:p w:rsidR="008109A0" w:rsidRPr="00551BB0" w:rsidRDefault="008109A0" w:rsidP="001B74B4">
      <w:pPr>
        <w:pStyle w:val="Tekstpodstawowy210"/>
        <w:ind w:firstLine="709"/>
        <w:rPr>
          <w:rFonts w:ascii="Tahoma" w:hAnsi="Tahoma" w:cs="Tahoma"/>
          <w:sz w:val="20"/>
        </w:rPr>
      </w:pPr>
    </w:p>
    <w:p w:rsidR="008109A0" w:rsidRPr="00551BB0" w:rsidRDefault="008109A0" w:rsidP="00C469CB">
      <w:pPr>
        <w:pStyle w:val="Tekstpodstawowy210"/>
        <w:numPr>
          <w:ilvl w:val="3"/>
          <w:numId w:val="4"/>
        </w:numPr>
        <w:tabs>
          <w:tab w:val="clear" w:pos="3240"/>
          <w:tab w:val="num" w:pos="300"/>
        </w:tabs>
        <w:ind w:hanging="3240"/>
        <w:rPr>
          <w:rFonts w:ascii="Tahoma" w:hAnsi="Tahoma" w:cs="Tahoma"/>
          <w:b/>
          <w:sz w:val="20"/>
        </w:rPr>
      </w:pPr>
      <w:r w:rsidRPr="00551BB0">
        <w:rPr>
          <w:rFonts w:ascii="Tahoma" w:hAnsi="Tahoma" w:cs="Tahoma"/>
          <w:b/>
          <w:sz w:val="20"/>
        </w:rPr>
        <w:t>Pozostałe</w:t>
      </w:r>
    </w:p>
    <w:p w:rsidR="008109A0" w:rsidRPr="00551BB0" w:rsidRDefault="008109A0" w:rsidP="00567F57">
      <w:pPr>
        <w:pStyle w:val="Tekstpodstawowy210"/>
        <w:numPr>
          <w:ilvl w:val="0"/>
          <w:numId w:val="17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Termin związania ofertą – 30 dni od upływu terminu składania ofert.</w:t>
      </w:r>
    </w:p>
    <w:p w:rsidR="008109A0" w:rsidRPr="00551BB0" w:rsidRDefault="008109A0" w:rsidP="00567F57">
      <w:pPr>
        <w:pStyle w:val="Tekstpodstawowy210"/>
        <w:numPr>
          <w:ilvl w:val="0"/>
          <w:numId w:val="17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Zapytania do Szczegółowych Warunków Konkursu Ofert można składać nie później niż na 3 dni przed terminem wyznaczonym na składanie ofert.</w:t>
      </w:r>
    </w:p>
    <w:p w:rsidR="008109A0" w:rsidRPr="00551BB0" w:rsidRDefault="008109A0" w:rsidP="00567F57">
      <w:pPr>
        <w:pStyle w:val="Tekstpodstawowy210"/>
        <w:numPr>
          <w:ilvl w:val="0"/>
          <w:numId w:val="17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 xml:space="preserve">Wyjaśnień i informacji szczegółowych dotyczących konkursu udzielać będą: </w:t>
      </w:r>
    </w:p>
    <w:p w:rsidR="006225D2" w:rsidRPr="00551BB0" w:rsidRDefault="006225D2" w:rsidP="00C5574C">
      <w:pPr>
        <w:pStyle w:val="WW-Tekstpodstawowy2"/>
        <w:rPr>
          <w:rFonts w:ascii="Tahoma" w:hAnsi="Tahoma" w:cs="Tahoma"/>
          <w:sz w:val="20"/>
        </w:rPr>
      </w:pPr>
    </w:p>
    <w:p w:rsidR="008109A0" w:rsidRPr="00551BB0" w:rsidRDefault="0060764B" w:rsidP="00567F57">
      <w:pPr>
        <w:pStyle w:val="WW-Tekstpodstawowy2"/>
        <w:numPr>
          <w:ilvl w:val="0"/>
          <w:numId w:val="1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>Joanna Woź</w:t>
      </w:r>
      <w:r w:rsidR="00C17A60" w:rsidRPr="00551BB0">
        <w:rPr>
          <w:rFonts w:ascii="Tahoma" w:hAnsi="Tahoma" w:cs="Tahoma"/>
          <w:sz w:val="20"/>
        </w:rPr>
        <w:t>niak</w:t>
      </w:r>
      <w:r w:rsidR="00C17A60" w:rsidRPr="00551BB0">
        <w:rPr>
          <w:rFonts w:ascii="Tahoma" w:hAnsi="Tahoma" w:cs="Tahoma"/>
          <w:color w:val="FF0000"/>
          <w:sz w:val="20"/>
        </w:rPr>
        <w:t xml:space="preserve"> </w:t>
      </w:r>
      <w:r w:rsidR="008109A0" w:rsidRPr="00551BB0">
        <w:rPr>
          <w:rFonts w:ascii="Tahoma" w:hAnsi="Tahoma" w:cs="Tahoma"/>
          <w:color w:val="000000"/>
          <w:sz w:val="20"/>
        </w:rPr>
        <w:t xml:space="preserve"> Koordynator Działu Planowania i Analiz Ekonomicznych - sprawy merytoryczne tel. 18/ 442 59 01 </w:t>
      </w:r>
    </w:p>
    <w:p w:rsidR="008109A0" w:rsidRPr="00551BB0" w:rsidRDefault="008109A0" w:rsidP="00567F57">
      <w:pPr>
        <w:pStyle w:val="WW-Tekstpodstawowy2"/>
        <w:numPr>
          <w:ilvl w:val="0"/>
          <w:numId w:val="12"/>
        </w:numPr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 xml:space="preserve">Ryszard Tobiasz–  Koordynator zespołu ds. Zamówień Publicznych– sprawy proceduralne,  tel/fax 18/443-66-35 </w:t>
      </w:r>
    </w:p>
    <w:p w:rsidR="008109A0" w:rsidRPr="00551BB0" w:rsidRDefault="008109A0" w:rsidP="00567F57">
      <w:pPr>
        <w:pStyle w:val="Tekstpodstawowy"/>
        <w:widowControl/>
        <w:numPr>
          <w:ilvl w:val="0"/>
          <w:numId w:val="17"/>
        </w:numPr>
        <w:suppressAutoHyphens w:val="0"/>
        <w:spacing w:after="0"/>
        <w:jc w:val="both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b/>
          <w:sz w:val="20"/>
        </w:rPr>
        <w:t>Dyrektor Szpitala Specjalistycznego</w:t>
      </w:r>
      <w:r w:rsidRPr="00551BB0">
        <w:rPr>
          <w:rFonts w:ascii="Tahoma" w:hAnsi="Tahoma" w:cs="Tahoma"/>
          <w:sz w:val="20"/>
        </w:rPr>
        <w:t xml:space="preserve"> (Kierownik podmiotu leczniczego) zastrzega sobie prawo do odwołania konkursu bez podania przyczyny oraz do przesunięcia terminu składania ofert.</w:t>
      </w:r>
    </w:p>
    <w:p w:rsidR="008109A0" w:rsidRPr="00551BB0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Pr="00551BB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II. Kryteria wyboru najkorzystniejszej oferty</w:t>
      </w:r>
    </w:p>
    <w:p w:rsidR="00901F37" w:rsidRPr="00551BB0" w:rsidRDefault="00901F37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62E5B" w:rsidRPr="00551BB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Kryterium I</w:t>
      </w:r>
      <w:r w:rsidR="00C469CB" w:rsidRPr="00551BB0">
        <w:rPr>
          <w:rFonts w:ascii="Tahoma" w:hAnsi="Tahoma" w:cs="Tahoma"/>
          <w:b/>
          <w:sz w:val="20"/>
          <w:szCs w:val="20"/>
        </w:rPr>
        <w:t xml:space="preserve"> </w:t>
      </w:r>
      <w:r w:rsidR="006225D2" w:rsidRPr="00551BB0">
        <w:rPr>
          <w:rFonts w:ascii="Tahoma" w:hAnsi="Tahoma" w:cs="Tahoma"/>
          <w:b/>
          <w:sz w:val="20"/>
          <w:szCs w:val="20"/>
        </w:rPr>
        <w:t>Cena (koszt)</w:t>
      </w:r>
      <w:r w:rsidR="006225D2" w:rsidRPr="00551BB0">
        <w:rPr>
          <w:rFonts w:ascii="Tahoma" w:hAnsi="Tahoma" w:cs="Tahoma"/>
          <w:b/>
          <w:sz w:val="20"/>
          <w:szCs w:val="20"/>
        </w:rPr>
        <w:tab/>
      </w:r>
      <w:r w:rsidR="006225D2" w:rsidRPr="00551BB0">
        <w:rPr>
          <w:rFonts w:ascii="Tahoma" w:hAnsi="Tahoma" w:cs="Tahoma"/>
          <w:b/>
          <w:sz w:val="20"/>
          <w:szCs w:val="20"/>
        </w:rPr>
        <w:tab/>
      </w:r>
      <w:r w:rsidR="006225D2" w:rsidRPr="00551BB0">
        <w:rPr>
          <w:rFonts w:ascii="Tahoma" w:hAnsi="Tahoma" w:cs="Tahoma"/>
          <w:b/>
          <w:sz w:val="20"/>
          <w:szCs w:val="20"/>
        </w:rPr>
        <w:tab/>
      </w:r>
      <w:r w:rsidR="006225D2" w:rsidRPr="00551BB0">
        <w:rPr>
          <w:rFonts w:ascii="Tahoma" w:hAnsi="Tahoma" w:cs="Tahoma"/>
          <w:b/>
          <w:sz w:val="20"/>
          <w:szCs w:val="20"/>
        </w:rPr>
        <w:tab/>
      </w:r>
      <w:r w:rsidR="006225D2" w:rsidRPr="00551BB0">
        <w:rPr>
          <w:rFonts w:ascii="Tahoma" w:hAnsi="Tahoma" w:cs="Tahoma"/>
          <w:b/>
          <w:sz w:val="20"/>
          <w:szCs w:val="20"/>
        </w:rPr>
        <w:tab/>
      </w:r>
      <w:r w:rsidR="00C469CB" w:rsidRPr="00551BB0">
        <w:rPr>
          <w:rFonts w:ascii="Tahoma" w:hAnsi="Tahoma" w:cs="Tahoma"/>
          <w:b/>
          <w:sz w:val="20"/>
          <w:szCs w:val="20"/>
        </w:rPr>
        <w:tab/>
      </w:r>
      <w:r w:rsidR="00D62E5B" w:rsidRPr="00551BB0">
        <w:rPr>
          <w:rFonts w:ascii="Tahoma" w:hAnsi="Tahoma" w:cs="Tahoma"/>
          <w:b/>
          <w:sz w:val="20"/>
          <w:szCs w:val="20"/>
        </w:rPr>
        <w:t>80</w:t>
      </w:r>
      <w:r w:rsidRPr="00551BB0">
        <w:rPr>
          <w:rFonts w:ascii="Tahoma" w:hAnsi="Tahoma" w:cs="Tahoma"/>
          <w:b/>
          <w:sz w:val="20"/>
          <w:szCs w:val="20"/>
        </w:rPr>
        <w:t xml:space="preserve"> </w:t>
      </w:r>
      <w:r w:rsidR="001E7EB3" w:rsidRPr="00551BB0">
        <w:rPr>
          <w:rFonts w:ascii="Tahoma" w:hAnsi="Tahoma" w:cs="Tahoma"/>
          <w:b/>
          <w:sz w:val="20"/>
          <w:szCs w:val="20"/>
        </w:rPr>
        <w:t>%</w:t>
      </w:r>
    </w:p>
    <w:p w:rsidR="008109A0" w:rsidRPr="00551BB0" w:rsidRDefault="0006756D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Kryterium II</w:t>
      </w:r>
      <w:r w:rsidR="00D62E5B" w:rsidRPr="00551BB0">
        <w:rPr>
          <w:rFonts w:ascii="Tahoma" w:hAnsi="Tahoma" w:cs="Tahoma"/>
          <w:b/>
          <w:sz w:val="20"/>
          <w:szCs w:val="20"/>
        </w:rPr>
        <w:t xml:space="preserve"> Jakość </w:t>
      </w:r>
      <w:r w:rsidR="00D62E5B" w:rsidRPr="00551BB0">
        <w:rPr>
          <w:rFonts w:ascii="Tahoma" w:hAnsi="Tahoma" w:cs="Tahoma"/>
          <w:b/>
          <w:sz w:val="20"/>
          <w:szCs w:val="20"/>
        </w:rPr>
        <w:tab/>
      </w:r>
      <w:r w:rsidR="00D62E5B" w:rsidRPr="00551BB0">
        <w:rPr>
          <w:rFonts w:ascii="Tahoma" w:hAnsi="Tahoma" w:cs="Tahoma"/>
          <w:b/>
          <w:sz w:val="20"/>
          <w:szCs w:val="20"/>
        </w:rPr>
        <w:tab/>
      </w:r>
      <w:r w:rsidR="00D62E5B" w:rsidRPr="00551BB0">
        <w:rPr>
          <w:rFonts w:ascii="Tahoma" w:hAnsi="Tahoma" w:cs="Tahoma"/>
          <w:b/>
          <w:sz w:val="20"/>
          <w:szCs w:val="20"/>
        </w:rPr>
        <w:tab/>
      </w:r>
      <w:r w:rsidR="00D62E5B" w:rsidRPr="00551BB0">
        <w:rPr>
          <w:rFonts w:ascii="Tahoma" w:hAnsi="Tahoma" w:cs="Tahoma"/>
          <w:b/>
          <w:sz w:val="20"/>
          <w:szCs w:val="20"/>
        </w:rPr>
        <w:tab/>
      </w:r>
      <w:r w:rsidR="00D62E5B" w:rsidRPr="00551BB0">
        <w:rPr>
          <w:rFonts w:ascii="Tahoma" w:hAnsi="Tahoma" w:cs="Tahoma"/>
          <w:b/>
          <w:sz w:val="20"/>
          <w:szCs w:val="20"/>
        </w:rPr>
        <w:tab/>
      </w:r>
      <w:r w:rsidR="00D62E5B" w:rsidRPr="00551BB0">
        <w:rPr>
          <w:rFonts w:ascii="Tahoma" w:hAnsi="Tahoma" w:cs="Tahoma"/>
          <w:b/>
          <w:sz w:val="20"/>
          <w:szCs w:val="20"/>
        </w:rPr>
        <w:tab/>
      </w:r>
      <w:r w:rsidR="00D62E5B" w:rsidRPr="00551BB0">
        <w:rPr>
          <w:rFonts w:ascii="Tahoma" w:hAnsi="Tahoma" w:cs="Tahoma"/>
          <w:b/>
          <w:sz w:val="20"/>
          <w:szCs w:val="20"/>
        </w:rPr>
        <w:tab/>
        <w:t>5%</w:t>
      </w:r>
    </w:p>
    <w:p w:rsidR="00D62E5B" w:rsidRPr="00551BB0" w:rsidRDefault="00D62E5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K</w:t>
      </w:r>
      <w:r w:rsidR="006225D2" w:rsidRPr="00551BB0">
        <w:rPr>
          <w:rFonts w:ascii="Tahoma" w:hAnsi="Tahoma" w:cs="Tahoma"/>
          <w:b/>
          <w:sz w:val="20"/>
          <w:szCs w:val="20"/>
        </w:rPr>
        <w:t>ryterium III Kompleksowość</w:t>
      </w:r>
      <w:r w:rsidR="006225D2" w:rsidRPr="00551BB0">
        <w:rPr>
          <w:rFonts w:ascii="Tahoma" w:hAnsi="Tahoma" w:cs="Tahoma"/>
          <w:b/>
          <w:sz w:val="20"/>
          <w:szCs w:val="20"/>
        </w:rPr>
        <w:tab/>
      </w:r>
      <w:r w:rsidR="006225D2" w:rsidRPr="00551BB0">
        <w:rPr>
          <w:rFonts w:ascii="Tahoma" w:hAnsi="Tahoma" w:cs="Tahoma"/>
          <w:b/>
          <w:sz w:val="20"/>
          <w:szCs w:val="20"/>
        </w:rPr>
        <w:tab/>
      </w:r>
      <w:r w:rsidR="006225D2" w:rsidRPr="00551BB0">
        <w:rPr>
          <w:rFonts w:ascii="Tahoma" w:hAnsi="Tahoma" w:cs="Tahoma"/>
          <w:b/>
          <w:sz w:val="20"/>
          <w:szCs w:val="20"/>
        </w:rPr>
        <w:tab/>
      </w:r>
      <w:r w:rsidR="006225D2" w:rsidRPr="00551BB0">
        <w:rPr>
          <w:rFonts w:ascii="Tahoma" w:hAnsi="Tahoma" w:cs="Tahoma"/>
          <w:b/>
          <w:sz w:val="20"/>
          <w:szCs w:val="20"/>
        </w:rPr>
        <w:tab/>
      </w:r>
      <w:r w:rsidR="006225D2"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>5%</w:t>
      </w:r>
    </w:p>
    <w:p w:rsidR="00D62E5B" w:rsidRPr="00551BB0" w:rsidRDefault="006225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Kryterium IV Dostępność</w:t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="00D62E5B" w:rsidRPr="00551BB0">
        <w:rPr>
          <w:rFonts w:ascii="Tahoma" w:hAnsi="Tahoma" w:cs="Tahoma"/>
          <w:b/>
          <w:sz w:val="20"/>
          <w:szCs w:val="20"/>
        </w:rPr>
        <w:t>5%</w:t>
      </w:r>
    </w:p>
    <w:p w:rsidR="00D62E5B" w:rsidRPr="00551BB0" w:rsidRDefault="00D62E5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Kryterium V Ciągłość</w:t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  <w:t>5%</w:t>
      </w:r>
      <w:r w:rsidR="00300E34" w:rsidRPr="00551BB0">
        <w:rPr>
          <w:rFonts w:ascii="Tahoma" w:hAnsi="Tahoma" w:cs="Tahoma"/>
          <w:b/>
          <w:sz w:val="20"/>
          <w:szCs w:val="20"/>
        </w:rPr>
        <w:t xml:space="preserve"> </w:t>
      </w:r>
    </w:p>
    <w:p w:rsidR="008109A0" w:rsidRPr="00551BB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Ocena dokonywana będzi</w:t>
      </w:r>
      <w:r w:rsidR="006225D2" w:rsidRPr="00551BB0">
        <w:rPr>
          <w:rFonts w:ascii="Tahoma" w:hAnsi="Tahoma" w:cs="Tahoma"/>
          <w:sz w:val="20"/>
          <w:szCs w:val="20"/>
        </w:rPr>
        <w:t>e oddzielnie dla zadania</w:t>
      </w:r>
      <w:r w:rsidRPr="00551BB0">
        <w:rPr>
          <w:rFonts w:ascii="Tahoma" w:hAnsi="Tahoma" w:cs="Tahoma"/>
          <w:sz w:val="20"/>
          <w:szCs w:val="20"/>
        </w:rPr>
        <w:t>. J</w:t>
      </w:r>
      <w:r w:rsidR="006225D2" w:rsidRPr="00551BB0">
        <w:rPr>
          <w:rFonts w:ascii="Tahoma" w:hAnsi="Tahoma" w:cs="Tahoma"/>
          <w:sz w:val="20"/>
          <w:szCs w:val="20"/>
        </w:rPr>
        <w:t xml:space="preserve">eżeli na dane zadanie </w:t>
      </w:r>
      <w:r w:rsidRPr="00551BB0">
        <w:rPr>
          <w:rFonts w:ascii="Tahoma" w:hAnsi="Tahoma" w:cs="Tahoma"/>
          <w:sz w:val="20"/>
          <w:szCs w:val="20"/>
        </w:rPr>
        <w:t>nie zostanie złożona żadna oferta nie podlegająca odrzuceniu postępowanie dotyczące  tej części konkursu zostanie umorzone.</w:t>
      </w:r>
    </w:p>
    <w:p w:rsidR="008109A0" w:rsidRPr="00551BB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09A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Każda z ofert oceniana będzie w skali 0 – 100 pkt, przy zastosowaniu podanych powyżej kryteriów i uwzględnieniu ich znacze</w:t>
      </w:r>
      <w:r w:rsidR="00300E34" w:rsidRPr="00551BB0">
        <w:rPr>
          <w:rFonts w:ascii="Tahoma" w:hAnsi="Tahoma" w:cs="Tahoma"/>
          <w:b/>
          <w:sz w:val="20"/>
          <w:szCs w:val="20"/>
        </w:rPr>
        <w:t>nia (wag) w następujący sposób:</w:t>
      </w:r>
    </w:p>
    <w:p w:rsidR="009A55B1" w:rsidRDefault="009A55B1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A55B1" w:rsidRDefault="009A55B1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A55B1" w:rsidRDefault="009A55B1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A55B1" w:rsidRPr="00551BB0" w:rsidRDefault="009A55B1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664D2" w:rsidRPr="00551BB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17A60" w:rsidRPr="00551BB0" w:rsidRDefault="004664D2" w:rsidP="00300E34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lastRenderedPageBreak/>
        <w:t>Kryterium I</w:t>
      </w:r>
      <w:r w:rsidRPr="00551BB0">
        <w:rPr>
          <w:rFonts w:ascii="Tahoma" w:hAnsi="Tahoma" w:cs="Tahoma"/>
          <w:b/>
          <w:sz w:val="20"/>
          <w:szCs w:val="20"/>
        </w:rPr>
        <w:tab/>
        <w:t xml:space="preserve">          Cena (koszt)</w:t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  <w:t>80 %</w:t>
      </w:r>
    </w:p>
    <w:p w:rsidR="008109A0" w:rsidRPr="00551BB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Ocena punktowa oferty dokonana zostanie zgodnie z formułą :</w:t>
      </w:r>
    </w:p>
    <w:p w:rsidR="00C17A60" w:rsidRPr="00551BB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  <w:r w:rsidR="00C17A60" w:rsidRPr="00551BB0">
        <w:rPr>
          <w:rFonts w:ascii="Tahoma" w:hAnsi="Tahoma" w:cs="Tahoma"/>
          <w:b/>
          <w:sz w:val="20"/>
          <w:szCs w:val="20"/>
        </w:rPr>
        <w:t xml:space="preserve">        </w:t>
      </w:r>
    </w:p>
    <w:p w:rsidR="008109A0" w:rsidRPr="00551BB0" w:rsidRDefault="00C17A6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Pr="00551BB0">
        <w:rPr>
          <w:rFonts w:ascii="Tahoma" w:hAnsi="Tahoma" w:cs="Tahoma"/>
          <w:sz w:val="20"/>
          <w:szCs w:val="20"/>
        </w:rPr>
        <w:t>o</w:t>
      </w:r>
      <w:r w:rsidR="008109A0" w:rsidRPr="00551BB0">
        <w:rPr>
          <w:rFonts w:ascii="Tahoma" w:hAnsi="Tahoma" w:cs="Tahoma"/>
          <w:sz w:val="20"/>
          <w:szCs w:val="20"/>
        </w:rPr>
        <w:t>fertowa wartość minimalna</w:t>
      </w:r>
    </w:p>
    <w:p w:rsidR="008109A0" w:rsidRPr="00551BB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Wartość punktowa oferty =  ------------------------------</w:t>
      </w:r>
      <w:r w:rsidR="00D62E5B" w:rsidRPr="00551BB0">
        <w:rPr>
          <w:rFonts w:ascii="Tahoma" w:hAnsi="Tahoma" w:cs="Tahoma"/>
          <w:sz w:val="20"/>
          <w:szCs w:val="20"/>
        </w:rPr>
        <w:t>----------    x 80</w:t>
      </w:r>
      <w:r w:rsidR="00C17A60" w:rsidRPr="00551BB0">
        <w:rPr>
          <w:rFonts w:ascii="Tahoma" w:hAnsi="Tahoma" w:cs="Tahoma"/>
          <w:sz w:val="20"/>
          <w:szCs w:val="20"/>
        </w:rPr>
        <w:t xml:space="preserve"> pkt</w:t>
      </w:r>
      <w:r w:rsidR="00C17A60" w:rsidRPr="00551BB0">
        <w:rPr>
          <w:rFonts w:ascii="Tahoma" w:hAnsi="Tahoma" w:cs="Tahoma"/>
          <w:sz w:val="20"/>
          <w:szCs w:val="20"/>
        </w:rPr>
        <w:tab/>
      </w:r>
      <w:r w:rsidR="00C17A60" w:rsidRPr="00551BB0">
        <w:rPr>
          <w:rFonts w:ascii="Tahoma" w:hAnsi="Tahoma" w:cs="Tahoma"/>
          <w:sz w:val="20"/>
          <w:szCs w:val="20"/>
        </w:rPr>
        <w:tab/>
      </w:r>
      <w:r w:rsidR="00C17A60" w:rsidRPr="00551BB0">
        <w:rPr>
          <w:rFonts w:ascii="Tahoma" w:hAnsi="Tahoma" w:cs="Tahoma"/>
          <w:sz w:val="20"/>
          <w:szCs w:val="20"/>
        </w:rPr>
        <w:tab/>
      </w:r>
      <w:r w:rsidR="00C17A60" w:rsidRPr="00551BB0">
        <w:rPr>
          <w:rFonts w:ascii="Tahoma" w:hAnsi="Tahoma" w:cs="Tahoma"/>
          <w:sz w:val="20"/>
          <w:szCs w:val="20"/>
        </w:rPr>
        <w:tab/>
      </w:r>
      <w:r w:rsidR="00C17A60" w:rsidRPr="00551BB0">
        <w:rPr>
          <w:rFonts w:ascii="Tahoma" w:hAnsi="Tahoma" w:cs="Tahoma"/>
          <w:sz w:val="20"/>
          <w:szCs w:val="20"/>
        </w:rPr>
        <w:tab/>
        <w:t xml:space="preserve">     </w:t>
      </w:r>
      <w:r w:rsidRPr="00551BB0">
        <w:rPr>
          <w:rFonts w:ascii="Tahoma" w:hAnsi="Tahoma" w:cs="Tahoma"/>
          <w:sz w:val="20"/>
          <w:szCs w:val="20"/>
        </w:rPr>
        <w:t xml:space="preserve"> </w:t>
      </w:r>
      <w:r w:rsidR="00C74441" w:rsidRPr="00551BB0">
        <w:rPr>
          <w:rFonts w:ascii="Tahoma" w:hAnsi="Tahoma" w:cs="Tahoma"/>
          <w:sz w:val="20"/>
          <w:szCs w:val="20"/>
        </w:rPr>
        <w:t xml:space="preserve">                </w:t>
      </w:r>
      <w:r w:rsidRPr="00551BB0">
        <w:rPr>
          <w:rFonts w:ascii="Tahoma" w:hAnsi="Tahoma" w:cs="Tahoma"/>
          <w:sz w:val="20"/>
          <w:szCs w:val="20"/>
        </w:rPr>
        <w:t>ofertowa wartość badanej oferty</w:t>
      </w:r>
    </w:p>
    <w:p w:rsidR="00C469CB" w:rsidRDefault="00C469CB" w:rsidP="00C469CB">
      <w:pPr>
        <w:rPr>
          <w:rFonts w:ascii="Tahoma" w:hAnsi="Tahoma" w:cs="Tahoma"/>
          <w:b/>
          <w:sz w:val="20"/>
          <w:szCs w:val="20"/>
        </w:rPr>
      </w:pPr>
    </w:p>
    <w:p w:rsidR="00595FF4" w:rsidRDefault="00595FF4" w:rsidP="00C469CB">
      <w:pPr>
        <w:rPr>
          <w:rFonts w:ascii="Tahoma" w:hAnsi="Tahoma" w:cs="Tahoma"/>
          <w:b/>
          <w:sz w:val="20"/>
          <w:szCs w:val="20"/>
        </w:rPr>
      </w:pPr>
    </w:p>
    <w:p w:rsidR="00595FF4" w:rsidRPr="00551BB0" w:rsidRDefault="00595FF4" w:rsidP="00C469CB">
      <w:pPr>
        <w:rPr>
          <w:rFonts w:ascii="Tahoma" w:hAnsi="Tahoma" w:cs="Tahoma"/>
          <w:b/>
          <w:sz w:val="20"/>
          <w:szCs w:val="20"/>
        </w:rPr>
      </w:pPr>
    </w:p>
    <w:p w:rsidR="00C469CB" w:rsidRPr="00551BB0" w:rsidRDefault="00C469CB" w:rsidP="0030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 xml:space="preserve">Kryterium II </w:t>
      </w:r>
      <w:r w:rsidR="00052471"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 xml:space="preserve">Jakość </w:t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  <w:t>5%</w:t>
      </w:r>
    </w:p>
    <w:p w:rsidR="00A406F9" w:rsidRPr="00551BB0" w:rsidRDefault="00A406F9" w:rsidP="001B74B4">
      <w:pPr>
        <w:rPr>
          <w:rFonts w:ascii="Tahoma" w:hAnsi="Tahoma" w:cs="Tahoma"/>
          <w:sz w:val="20"/>
          <w:szCs w:val="20"/>
        </w:rPr>
      </w:pPr>
    </w:p>
    <w:p w:rsidR="00595FF4" w:rsidRPr="00B56380" w:rsidRDefault="00595FF4" w:rsidP="00595FF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595FF4" w:rsidRPr="00B56380" w:rsidRDefault="00595FF4" w:rsidP="00595FF4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posiadanie certyfikatu zarządzania jakością ISO 9001        5 pkt</w:t>
      </w:r>
    </w:p>
    <w:p w:rsidR="00595FF4" w:rsidRDefault="00595FF4" w:rsidP="00595FF4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ISO                                                                </w:t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Pr="00B56380">
        <w:rPr>
          <w:rFonts w:ascii="Tahoma" w:hAnsi="Tahoma" w:cs="Tahoma"/>
          <w:sz w:val="20"/>
          <w:szCs w:val="20"/>
        </w:rPr>
        <w:t xml:space="preserve"> 0 pkt</w:t>
      </w:r>
    </w:p>
    <w:p w:rsidR="002844CC" w:rsidRPr="00B56380" w:rsidRDefault="002844CC" w:rsidP="002844CC">
      <w:pPr>
        <w:pStyle w:val="Tekstpodstawowy2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C469CB" w:rsidRPr="00551BB0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664D2" w:rsidRPr="00551BB0" w:rsidRDefault="004664D2" w:rsidP="00300E34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Kryterium III Kompleksowość</w:t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  <w:t>5%</w:t>
      </w:r>
    </w:p>
    <w:p w:rsidR="00C469CB" w:rsidRPr="00551BB0" w:rsidRDefault="00C469CB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4199" w:rsidRPr="00551BB0" w:rsidRDefault="00AC4199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 xml:space="preserve">Ocena punktowa </w:t>
      </w:r>
      <w:r w:rsidR="008C38F0" w:rsidRPr="00551BB0">
        <w:rPr>
          <w:rFonts w:ascii="Tahoma" w:hAnsi="Tahoma" w:cs="Tahoma"/>
          <w:sz w:val="20"/>
          <w:szCs w:val="20"/>
        </w:rPr>
        <w:t xml:space="preserve">dotycząca każdej pozycji z zadania </w:t>
      </w:r>
      <w:r w:rsidRPr="00551BB0">
        <w:rPr>
          <w:rFonts w:ascii="Tahoma" w:hAnsi="Tahoma" w:cs="Tahoma"/>
          <w:sz w:val="20"/>
          <w:szCs w:val="20"/>
        </w:rPr>
        <w:t xml:space="preserve"> dokonana zostanie zgodnie z poniższym:</w:t>
      </w:r>
    </w:p>
    <w:p w:rsidR="00AC4199" w:rsidRPr="00551BB0" w:rsidRDefault="00265639" w:rsidP="00567F57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u</w:t>
      </w:r>
      <w:r w:rsidR="00C74441" w:rsidRPr="00551BB0">
        <w:rPr>
          <w:rFonts w:ascii="Tahoma" w:hAnsi="Tahoma" w:cs="Tahoma"/>
          <w:sz w:val="20"/>
          <w:szCs w:val="20"/>
        </w:rPr>
        <w:t xml:space="preserve">sługa realizowana </w:t>
      </w:r>
      <w:r w:rsidR="00AC4199" w:rsidRPr="00551BB0">
        <w:rPr>
          <w:rFonts w:ascii="Tahoma" w:hAnsi="Tahoma" w:cs="Tahoma"/>
          <w:sz w:val="20"/>
          <w:szCs w:val="20"/>
        </w:rPr>
        <w:t>bez udziału podwykonawców                  5 pkt</w:t>
      </w:r>
    </w:p>
    <w:p w:rsidR="00AC4199" w:rsidRDefault="00265639" w:rsidP="00567F57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u</w:t>
      </w:r>
      <w:r w:rsidR="00C74441" w:rsidRPr="00551BB0">
        <w:rPr>
          <w:rFonts w:ascii="Tahoma" w:hAnsi="Tahoma" w:cs="Tahoma"/>
          <w:sz w:val="20"/>
          <w:szCs w:val="20"/>
        </w:rPr>
        <w:t xml:space="preserve">sługa realizowana </w:t>
      </w:r>
      <w:r w:rsidR="00AC4199" w:rsidRPr="00551BB0">
        <w:rPr>
          <w:rFonts w:ascii="Tahoma" w:hAnsi="Tahoma" w:cs="Tahoma"/>
          <w:sz w:val="20"/>
          <w:szCs w:val="20"/>
        </w:rPr>
        <w:t>z</w:t>
      </w:r>
      <w:r w:rsidR="002D0184" w:rsidRPr="00551BB0">
        <w:rPr>
          <w:rFonts w:ascii="Tahoma" w:hAnsi="Tahoma" w:cs="Tahoma"/>
          <w:sz w:val="20"/>
          <w:szCs w:val="20"/>
        </w:rPr>
        <w:t xml:space="preserve"> </w:t>
      </w:r>
      <w:r w:rsidR="00AC4199" w:rsidRPr="00551BB0">
        <w:rPr>
          <w:rFonts w:ascii="Tahoma" w:hAnsi="Tahoma" w:cs="Tahoma"/>
          <w:sz w:val="20"/>
          <w:szCs w:val="20"/>
        </w:rPr>
        <w:t>udziałem</w:t>
      </w:r>
      <w:r w:rsidR="002D0184" w:rsidRPr="00551BB0">
        <w:rPr>
          <w:rFonts w:ascii="Tahoma" w:hAnsi="Tahoma" w:cs="Tahoma"/>
          <w:sz w:val="20"/>
          <w:szCs w:val="20"/>
        </w:rPr>
        <w:t xml:space="preserve"> </w:t>
      </w:r>
      <w:r w:rsidR="00AC4199" w:rsidRPr="00551BB0">
        <w:rPr>
          <w:rFonts w:ascii="Tahoma" w:hAnsi="Tahoma" w:cs="Tahoma"/>
          <w:sz w:val="20"/>
          <w:szCs w:val="20"/>
        </w:rPr>
        <w:t>po</w:t>
      </w:r>
      <w:r w:rsidR="006225D2" w:rsidRPr="00551BB0">
        <w:rPr>
          <w:rFonts w:ascii="Tahoma" w:hAnsi="Tahoma" w:cs="Tahoma"/>
          <w:sz w:val="20"/>
          <w:szCs w:val="20"/>
        </w:rPr>
        <w:t xml:space="preserve">dwykonawców                   </w:t>
      </w:r>
      <w:r w:rsidR="00AC4199" w:rsidRPr="00551BB0">
        <w:rPr>
          <w:rFonts w:ascii="Tahoma" w:hAnsi="Tahoma" w:cs="Tahoma"/>
          <w:sz w:val="20"/>
          <w:szCs w:val="20"/>
        </w:rPr>
        <w:t>0 pkt</w:t>
      </w:r>
    </w:p>
    <w:p w:rsidR="002844CC" w:rsidRPr="00551BB0" w:rsidRDefault="002844CC" w:rsidP="002844CC">
      <w:pPr>
        <w:pStyle w:val="Tekstpodstawowy2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AC4199" w:rsidRPr="00551BB0" w:rsidRDefault="00AC4199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Pr="00551BB0" w:rsidRDefault="00C469CB" w:rsidP="00300E34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Kryterium IV Dostępność</w:t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  <w:t>5%</w:t>
      </w:r>
    </w:p>
    <w:p w:rsidR="00C469CB" w:rsidRPr="00551BB0" w:rsidRDefault="00967D39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Dot. </w:t>
      </w:r>
      <w:r w:rsidR="00874697">
        <w:rPr>
          <w:rFonts w:ascii="Tahoma" w:hAnsi="Tahoma" w:cs="Tahoma"/>
          <w:b/>
          <w:sz w:val="20"/>
          <w:szCs w:val="20"/>
        </w:rPr>
        <w:t>g</w:t>
      </w:r>
      <w:r>
        <w:rPr>
          <w:rFonts w:ascii="Tahoma" w:hAnsi="Tahoma" w:cs="Tahoma"/>
          <w:b/>
          <w:sz w:val="20"/>
          <w:szCs w:val="20"/>
        </w:rPr>
        <w:t>r I-VII, IX-XIII</w:t>
      </w:r>
    </w:p>
    <w:p w:rsidR="00C74441" w:rsidRPr="00551BB0" w:rsidRDefault="00C74441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2D0184" w:rsidRPr="00551BB0" w:rsidRDefault="002D0184" w:rsidP="00567F57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 xml:space="preserve">zapewnienie transportu </w:t>
      </w:r>
      <w:r w:rsidR="00265639" w:rsidRPr="00551BB0">
        <w:rPr>
          <w:rFonts w:ascii="Tahoma" w:hAnsi="Tahoma" w:cs="Tahoma"/>
          <w:sz w:val="20"/>
          <w:szCs w:val="20"/>
        </w:rPr>
        <w:t xml:space="preserve"> - odbioru materiału do </w:t>
      </w:r>
      <w:r w:rsidR="008A31DE" w:rsidRPr="00551BB0">
        <w:rPr>
          <w:rFonts w:ascii="Tahoma" w:hAnsi="Tahoma" w:cs="Tahoma"/>
          <w:sz w:val="20"/>
          <w:szCs w:val="20"/>
        </w:rPr>
        <w:t>badań</w:t>
      </w:r>
      <w:r w:rsidR="00EB70FC">
        <w:rPr>
          <w:rFonts w:ascii="Tahoma" w:hAnsi="Tahoma" w:cs="Tahoma"/>
          <w:sz w:val="20"/>
          <w:szCs w:val="20"/>
        </w:rPr>
        <w:t>/pacjenta</w:t>
      </w:r>
      <w:r w:rsidR="008A31DE" w:rsidRPr="00551BB0">
        <w:rPr>
          <w:rFonts w:ascii="Tahoma" w:hAnsi="Tahoma" w:cs="Tahoma"/>
          <w:sz w:val="20"/>
          <w:szCs w:val="20"/>
        </w:rPr>
        <w:t xml:space="preserve"> </w:t>
      </w:r>
      <w:r w:rsidR="00EB70FC">
        <w:rPr>
          <w:rFonts w:ascii="Tahoma" w:hAnsi="Tahoma" w:cs="Tahoma"/>
          <w:sz w:val="20"/>
          <w:szCs w:val="20"/>
        </w:rPr>
        <w:t xml:space="preserve">                                </w:t>
      </w:r>
      <w:r w:rsidR="00265639" w:rsidRPr="00551BB0">
        <w:rPr>
          <w:rFonts w:ascii="Tahoma" w:hAnsi="Tahoma" w:cs="Tahoma"/>
          <w:sz w:val="20"/>
          <w:szCs w:val="20"/>
        </w:rPr>
        <w:t xml:space="preserve">5 </w:t>
      </w:r>
      <w:r w:rsidRPr="00551BB0">
        <w:rPr>
          <w:rFonts w:ascii="Tahoma" w:hAnsi="Tahoma" w:cs="Tahoma"/>
          <w:sz w:val="20"/>
          <w:szCs w:val="20"/>
        </w:rPr>
        <w:t>pkt</w:t>
      </w:r>
    </w:p>
    <w:p w:rsidR="002D0184" w:rsidRPr="00551BB0" w:rsidRDefault="00EB70FC" w:rsidP="00567F57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możliwości zapewnienia</w:t>
      </w:r>
      <w:r w:rsidR="008A31DE" w:rsidRPr="00551BB0">
        <w:rPr>
          <w:rFonts w:ascii="Tahoma" w:hAnsi="Tahoma" w:cs="Tahoma"/>
          <w:sz w:val="20"/>
          <w:szCs w:val="20"/>
        </w:rPr>
        <w:t xml:space="preserve"> transportu</w:t>
      </w:r>
      <w:r>
        <w:rPr>
          <w:rFonts w:ascii="Tahoma" w:hAnsi="Tahoma" w:cs="Tahoma"/>
          <w:sz w:val="20"/>
          <w:szCs w:val="20"/>
        </w:rPr>
        <w:t xml:space="preserve">-odbioru materiału do badań/pacjenta            </w:t>
      </w:r>
      <w:r w:rsidR="002D0184" w:rsidRPr="00551BB0">
        <w:rPr>
          <w:rFonts w:ascii="Tahoma" w:hAnsi="Tahoma" w:cs="Tahoma"/>
          <w:sz w:val="20"/>
          <w:szCs w:val="20"/>
        </w:rPr>
        <w:t>0 pkt</w:t>
      </w:r>
    </w:p>
    <w:p w:rsidR="00C469CB" w:rsidRPr="00551BB0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67D39" w:rsidRDefault="00967D39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Dot. </w:t>
      </w:r>
      <w:r w:rsidR="00874697">
        <w:rPr>
          <w:rFonts w:ascii="Tahoma" w:hAnsi="Tahoma" w:cs="Tahoma"/>
          <w:b/>
          <w:sz w:val="20"/>
          <w:szCs w:val="20"/>
        </w:rPr>
        <w:t>g</w:t>
      </w:r>
      <w:r>
        <w:rPr>
          <w:rFonts w:ascii="Tahoma" w:hAnsi="Tahoma" w:cs="Tahoma"/>
          <w:b/>
          <w:sz w:val="20"/>
          <w:szCs w:val="20"/>
        </w:rPr>
        <w:t>r.VIII</w:t>
      </w:r>
    </w:p>
    <w:p w:rsidR="00967D39" w:rsidRPr="00FD2962" w:rsidRDefault="00967D39" w:rsidP="00967D39">
      <w:pPr>
        <w:pStyle w:val="Tekstpodstawowy2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D2962">
        <w:rPr>
          <w:rFonts w:ascii="Tahoma" w:hAnsi="Tahoma" w:cs="Tahoma"/>
          <w:b/>
          <w:sz w:val="20"/>
          <w:szCs w:val="20"/>
        </w:rPr>
        <w:t>zapewnienie opisu zdjęcia na cito/na ratunek  do 1 godzina</w:t>
      </w:r>
      <w:r w:rsidR="00C4268B" w:rsidRPr="00FD2962">
        <w:rPr>
          <w:rFonts w:ascii="Tahoma" w:hAnsi="Tahoma" w:cs="Tahoma"/>
          <w:b/>
          <w:sz w:val="20"/>
          <w:szCs w:val="20"/>
        </w:rPr>
        <w:t xml:space="preserve"> -  0</w:t>
      </w:r>
      <w:r w:rsidRPr="00FD2962">
        <w:rPr>
          <w:rFonts w:ascii="Tahoma" w:hAnsi="Tahoma" w:cs="Tahoma"/>
          <w:b/>
          <w:sz w:val="20"/>
          <w:szCs w:val="20"/>
        </w:rPr>
        <w:t xml:space="preserve"> pkt</w:t>
      </w:r>
    </w:p>
    <w:p w:rsidR="00967D39" w:rsidRPr="00FD2962" w:rsidRDefault="00967D39" w:rsidP="00967D39">
      <w:pPr>
        <w:pStyle w:val="Tekstpodstawowy2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D2962">
        <w:rPr>
          <w:rFonts w:ascii="Tahoma" w:hAnsi="Tahoma" w:cs="Tahoma"/>
          <w:b/>
          <w:sz w:val="20"/>
          <w:szCs w:val="20"/>
        </w:rPr>
        <w:t xml:space="preserve">zapewnienie opisu zdjęcia na cito/na ratunek  do </w:t>
      </w:r>
      <w:r w:rsidR="00C4268B" w:rsidRPr="00FD2962">
        <w:rPr>
          <w:rFonts w:ascii="Tahoma" w:hAnsi="Tahoma" w:cs="Tahoma"/>
          <w:b/>
          <w:sz w:val="20"/>
          <w:szCs w:val="20"/>
        </w:rPr>
        <w:t>30 min -   5</w:t>
      </w:r>
      <w:r w:rsidRPr="00FD2962">
        <w:rPr>
          <w:rFonts w:ascii="Tahoma" w:hAnsi="Tahoma" w:cs="Tahoma"/>
          <w:b/>
          <w:sz w:val="20"/>
          <w:szCs w:val="20"/>
        </w:rPr>
        <w:t xml:space="preserve"> pkt</w:t>
      </w:r>
    </w:p>
    <w:p w:rsidR="00967D39" w:rsidRDefault="00967D39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67D39" w:rsidRPr="00551BB0" w:rsidRDefault="00967D39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Pr="00551BB0" w:rsidRDefault="00C469CB" w:rsidP="00300E34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Kryterium V Ciągłość</w:t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</w:r>
      <w:r w:rsidRPr="00551BB0">
        <w:rPr>
          <w:rFonts w:ascii="Tahoma" w:hAnsi="Tahoma" w:cs="Tahoma"/>
          <w:b/>
          <w:sz w:val="20"/>
          <w:szCs w:val="20"/>
        </w:rPr>
        <w:tab/>
        <w:t>5%</w:t>
      </w:r>
    </w:p>
    <w:p w:rsidR="00C469CB" w:rsidRPr="00551BB0" w:rsidRDefault="00C469CB" w:rsidP="00C469CB">
      <w:pPr>
        <w:pStyle w:val="Tekstpodstawowy2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C74441" w:rsidRPr="00551BB0" w:rsidRDefault="00C74441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EB70FC" w:rsidRPr="00B56380" w:rsidRDefault="00EB70FC" w:rsidP="00EB70FC">
      <w:pPr>
        <w:pStyle w:val="Tekstpodstawowy2"/>
        <w:numPr>
          <w:ilvl w:val="2"/>
          <w:numId w:val="3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w dniu złożenia oferty realizuje dla szpitala usługi na podstawie umowy </w:t>
      </w:r>
      <w:r>
        <w:rPr>
          <w:rFonts w:ascii="Tahoma" w:hAnsi="Tahoma" w:cs="Tahoma"/>
          <w:sz w:val="20"/>
          <w:szCs w:val="20"/>
        </w:rPr>
        <w:t xml:space="preserve">- </w:t>
      </w:r>
      <w:r w:rsidRPr="00B56380">
        <w:rPr>
          <w:rFonts w:ascii="Tahoma" w:hAnsi="Tahoma" w:cs="Tahoma"/>
          <w:sz w:val="20"/>
          <w:szCs w:val="20"/>
        </w:rPr>
        <w:t xml:space="preserve"> 5 pkt</w:t>
      </w:r>
    </w:p>
    <w:p w:rsidR="00EB70FC" w:rsidRPr="00B56380" w:rsidRDefault="00EB70FC" w:rsidP="00EB70FC">
      <w:pPr>
        <w:pStyle w:val="Tekstpodstawowy2"/>
        <w:numPr>
          <w:ilvl w:val="2"/>
          <w:numId w:val="3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umowy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Pr="00B56380">
        <w:rPr>
          <w:rFonts w:ascii="Tahoma" w:hAnsi="Tahoma" w:cs="Tahoma"/>
          <w:sz w:val="20"/>
          <w:szCs w:val="20"/>
        </w:rPr>
        <w:t>0 pkt</w:t>
      </w:r>
    </w:p>
    <w:p w:rsidR="00EB70FC" w:rsidRPr="00B56380" w:rsidRDefault="00EB70FC" w:rsidP="00EB70FC">
      <w:pPr>
        <w:pStyle w:val="Tekstpodstawowy2"/>
        <w:spacing w:after="0" w:line="240" w:lineRule="auto"/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C469CB" w:rsidRPr="00551BB0" w:rsidRDefault="00C469CB" w:rsidP="00C469CB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16E56" w:rsidRPr="00551BB0" w:rsidRDefault="00D16E56" w:rsidP="001B74B4">
      <w:pPr>
        <w:pStyle w:val="Tekstpodstawowy2"/>
        <w:spacing w:after="0" w:line="240" w:lineRule="auto"/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38306F" w:rsidRPr="00551BB0" w:rsidRDefault="0038306F" w:rsidP="0038306F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38306F" w:rsidRPr="00551BB0" w:rsidRDefault="0038306F" w:rsidP="0038306F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Ocena końcowa stanowi sumę punktów po zastosowaniu wszystkich kryteriów oceny ofert.</w:t>
      </w:r>
    </w:p>
    <w:p w:rsidR="0038306F" w:rsidRPr="00551BB0" w:rsidRDefault="0038306F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C469CB" w:rsidRPr="00551BB0" w:rsidRDefault="00C469CB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551BB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IV.  ISTOTNE WARUNKI UMOWY</w:t>
      </w:r>
    </w:p>
    <w:p w:rsidR="008109A0" w:rsidRPr="00551BB0" w:rsidRDefault="008109A0" w:rsidP="001B74B4">
      <w:pPr>
        <w:pStyle w:val="Tekstpodstawowy2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Oferent winien zwrócić szczególną uwagę na oświadczenie zawarte w załączniku „OFERTA – FORMULARZ OGÓLNY”, w którym oświadcza , że zapoznał się z ogólnymi warunkami umowy i w przypadku wybrania jego oferty jest gotów do podpisania umowy na warunkach podanych przez Udzielającego zamówienie.</w:t>
      </w:r>
    </w:p>
    <w:p w:rsidR="008109A0" w:rsidRPr="00551BB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Warunki umowy istotne dla Udzielającego zamówienie są następujące:</w:t>
      </w:r>
    </w:p>
    <w:p w:rsidR="00D753D4" w:rsidRPr="00551BB0" w:rsidRDefault="00D753D4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Patrz – Załącznik nr 3 do SWKO</w:t>
      </w:r>
    </w:p>
    <w:p w:rsidR="008109A0" w:rsidRPr="00551BB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4B49CF" w:rsidRPr="00551BB0" w:rsidRDefault="004B49CF" w:rsidP="001B74B4">
      <w:pPr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br w:type="page"/>
      </w:r>
    </w:p>
    <w:p w:rsidR="008109A0" w:rsidRPr="00551BB0" w:rsidRDefault="008109A0" w:rsidP="001B74B4">
      <w:pPr>
        <w:jc w:val="both"/>
        <w:rPr>
          <w:rFonts w:ascii="Tahoma" w:hAnsi="Tahoma" w:cs="Tahoma"/>
          <w:sz w:val="20"/>
          <w:szCs w:val="20"/>
        </w:rPr>
      </w:pPr>
    </w:p>
    <w:p w:rsidR="008109A0" w:rsidRPr="00551BB0" w:rsidRDefault="008109A0" w:rsidP="001B74B4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8109A0" w:rsidRPr="00551BB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551BB0" w:rsidRDefault="008109A0" w:rsidP="001B74B4">
      <w:pPr>
        <w:pStyle w:val="Tekstpodstawowy2"/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551BB0">
        <w:rPr>
          <w:rFonts w:ascii="Tahoma" w:hAnsi="Tahoma" w:cs="Tahoma"/>
          <w:i/>
          <w:sz w:val="20"/>
          <w:szCs w:val="20"/>
        </w:rPr>
        <w:t>Załącznik nr 1</w:t>
      </w:r>
    </w:p>
    <w:p w:rsidR="00D91BCB" w:rsidRPr="00551BB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551BB0" w:rsidRDefault="00C5574C" w:rsidP="001B74B4">
      <w:pPr>
        <w:jc w:val="center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 xml:space="preserve">OFERTA  -  </w:t>
      </w:r>
      <w:r w:rsidR="00D91BCB" w:rsidRPr="00551BB0">
        <w:rPr>
          <w:rFonts w:ascii="Tahoma" w:hAnsi="Tahoma" w:cs="Tahoma"/>
          <w:sz w:val="20"/>
          <w:szCs w:val="20"/>
        </w:rPr>
        <w:t>FORMULARZ  OGÓLNY</w:t>
      </w:r>
    </w:p>
    <w:p w:rsidR="008109A0" w:rsidRPr="00551BB0" w:rsidRDefault="008109A0" w:rsidP="001B74B4">
      <w:pPr>
        <w:pStyle w:val="Nagwek2"/>
        <w:spacing w:before="0"/>
        <w:rPr>
          <w:rFonts w:ascii="Tahoma" w:hAnsi="Tahoma" w:cs="Tahoma"/>
          <w:sz w:val="20"/>
          <w:szCs w:val="20"/>
        </w:rPr>
      </w:pPr>
    </w:p>
    <w:p w:rsidR="008109A0" w:rsidRPr="00551BB0" w:rsidRDefault="008109A0" w:rsidP="001B74B4">
      <w:pPr>
        <w:pStyle w:val="Nagwek1"/>
        <w:rPr>
          <w:rFonts w:ascii="Tahoma" w:hAnsi="Tahoma" w:cs="Tahoma"/>
          <w:sz w:val="20"/>
          <w:u w:val="single"/>
        </w:rPr>
      </w:pPr>
      <w:r w:rsidRPr="00551BB0">
        <w:rPr>
          <w:rFonts w:ascii="Tahoma" w:hAnsi="Tahoma" w:cs="Tahoma"/>
          <w:sz w:val="20"/>
          <w:u w:val="single"/>
        </w:rPr>
        <w:t>Uwaga ! Wypełnia w całości i podpisuje Oferent</w:t>
      </w:r>
    </w:p>
    <w:p w:rsidR="008109A0" w:rsidRPr="00551BB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551BB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8109A0" w:rsidRPr="00551BB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Szpital Specjalistyczny</w:t>
      </w:r>
    </w:p>
    <w:p w:rsidR="008109A0" w:rsidRPr="00551BB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im. J. Śniadeckiego</w:t>
      </w:r>
    </w:p>
    <w:p w:rsidR="008109A0" w:rsidRPr="00551BB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ul. Młyńska 10</w:t>
      </w:r>
    </w:p>
    <w:p w:rsidR="008109A0" w:rsidRPr="00551BB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33-300 Nowy Sącz</w:t>
      </w:r>
    </w:p>
    <w:p w:rsidR="008109A0" w:rsidRPr="00551BB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551BB0" w:rsidRDefault="008109A0" w:rsidP="001B74B4">
      <w:pPr>
        <w:pStyle w:val="Nagwek6"/>
        <w:spacing w:before="0"/>
        <w:rPr>
          <w:rFonts w:ascii="Tahoma" w:hAnsi="Tahoma" w:cs="Tahoma"/>
          <w:color w:val="auto"/>
          <w:sz w:val="20"/>
          <w:szCs w:val="20"/>
        </w:rPr>
      </w:pPr>
      <w:r w:rsidRPr="00551BB0">
        <w:rPr>
          <w:rFonts w:ascii="Tahoma" w:hAnsi="Tahoma" w:cs="Tahoma"/>
          <w:color w:val="auto"/>
          <w:sz w:val="20"/>
          <w:szCs w:val="20"/>
        </w:rPr>
        <w:t>Dane o Oferencie</w:t>
      </w:r>
    </w:p>
    <w:p w:rsidR="008109A0" w:rsidRPr="00551BB0" w:rsidRDefault="008109A0" w:rsidP="001B74B4">
      <w:pPr>
        <w:pStyle w:val="BodyText22"/>
        <w:widowControl/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 w:rsidRPr="00551BB0">
        <w:rPr>
          <w:rFonts w:ascii="Tahoma" w:hAnsi="Tahoma" w:cs="Tahoma"/>
          <w:sz w:val="20"/>
        </w:rPr>
        <w:t>Nazwa: ...................................................................................................................</w:t>
      </w:r>
    </w:p>
    <w:p w:rsidR="008109A0" w:rsidRPr="00551BB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Adres (siedziba): ...................................................................................................</w:t>
      </w:r>
    </w:p>
    <w:p w:rsidR="008109A0" w:rsidRPr="00551BB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Tel. / Fax: ..................................................................................</w:t>
      </w:r>
    </w:p>
    <w:p w:rsidR="00EA0370" w:rsidRPr="00551BB0" w:rsidRDefault="00EA0370" w:rsidP="001B74B4">
      <w:pPr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Mail ……………………………………….</w:t>
      </w:r>
    </w:p>
    <w:p w:rsidR="00C469CB" w:rsidRPr="00551BB0" w:rsidRDefault="00C469CB" w:rsidP="00C469CB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8109A0" w:rsidRPr="00551BB0" w:rsidRDefault="008109A0" w:rsidP="00C469CB">
      <w:pPr>
        <w:pStyle w:val="Tekstpodstawowywcity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Przedkładając ofertę na świadczeni</w:t>
      </w:r>
      <w:r w:rsidR="006225D2" w:rsidRPr="00551BB0">
        <w:rPr>
          <w:rFonts w:ascii="Tahoma" w:hAnsi="Tahoma" w:cs="Tahoma"/>
          <w:b/>
          <w:sz w:val="20"/>
          <w:szCs w:val="20"/>
        </w:rPr>
        <w:t>a zdrowotne</w:t>
      </w:r>
      <w:r w:rsidRPr="00551BB0">
        <w:rPr>
          <w:rFonts w:ascii="Tahoma" w:hAnsi="Tahoma" w:cs="Tahoma"/>
          <w:b/>
          <w:sz w:val="20"/>
          <w:szCs w:val="20"/>
        </w:rPr>
        <w:t xml:space="preserve"> dla potrzeb Szpitala Specjalistycznego im. J. Śniadeckiego w Nowym Sączu. oświadczamy, że:</w:t>
      </w:r>
    </w:p>
    <w:p w:rsidR="008109A0" w:rsidRPr="00551BB0" w:rsidRDefault="008109A0" w:rsidP="001B74B4">
      <w:pPr>
        <w:pStyle w:val="Tekstpodstawowywcity"/>
        <w:spacing w:after="0"/>
        <w:rPr>
          <w:rFonts w:ascii="Tahoma" w:hAnsi="Tahoma" w:cs="Tahoma"/>
          <w:b/>
          <w:sz w:val="20"/>
          <w:szCs w:val="20"/>
        </w:rPr>
      </w:pPr>
    </w:p>
    <w:p w:rsidR="008109A0" w:rsidRPr="00551BB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1. Zapoznaliśmy się ze szczegółowymi warunkami konkursu ofert na świadczenie usług medycznych dla potrzeb Szpitala Specjalistycznego  im. J. Śniadeckiego w Nowym Sączu i nie zgłaszamy do nich zastrzeżeń.</w:t>
      </w:r>
    </w:p>
    <w:p w:rsidR="008109A0" w:rsidRPr="00551BB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2. Zapoznaliśmy się z  ogólnymi warunkami umowy i wyrażamy gotowość zawarcia umowy uwzględniającej warunki Udzielającego zamówienie oraz przystąpienia do zgodnej z nimi realizacji zamówienia.</w:t>
      </w:r>
    </w:p>
    <w:p w:rsidR="008109A0" w:rsidRPr="00551BB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3. Posiadamy odpowiednie wyposażenie, środki dostosowane do charakteru oferowanych usług oraz pracowników o odpowiednich kwalifikacjach niezbędnych do realizacji zamówienia.</w:t>
      </w:r>
    </w:p>
    <w:p w:rsidR="008109A0" w:rsidRPr="00551BB0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Pr="00551BB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Warunki oferowane przez naszą firmę – istotne dla realizacji w/w usługi są następujące</w:t>
      </w:r>
      <w:r w:rsidRPr="00551BB0">
        <w:rPr>
          <w:rFonts w:ascii="Tahoma" w:hAnsi="Tahoma" w:cs="Tahoma"/>
          <w:sz w:val="20"/>
          <w:szCs w:val="20"/>
        </w:rPr>
        <w:t>:</w:t>
      </w:r>
    </w:p>
    <w:p w:rsidR="008109A0" w:rsidRPr="00551BB0" w:rsidRDefault="008109A0" w:rsidP="001B74B4">
      <w:pPr>
        <w:pStyle w:val="Nagwek7"/>
        <w:spacing w:before="0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551BB0">
        <w:rPr>
          <w:rFonts w:ascii="Tahoma" w:hAnsi="Tahoma" w:cs="Tahoma"/>
          <w:b/>
          <w:i w:val="0"/>
          <w:color w:val="auto"/>
          <w:sz w:val="20"/>
          <w:szCs w:val="20"/>
        </w:rPr>
        <w:t>I. CENA</w:t>
      </w:r>
    </w:p>
    <w:p w:rsidR="00D91BCB" w:rsidRPr="00551BB0" w:rsidRDefault="00D91BCB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551BB0" w:rsidRDefault="008109A0" w:rsidP="001B74B4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 xml:space="preserve">Oferowana cena jednostkowa za wykonywanie oferowanych przez nas usług określona została w </w:t>
      </w:r>
      <w:r w:rsidRPr="00551BB0">
        <w:rPr>
          <w:rFonts w:ascii="Tahoma" w:hAnsi="Tahoma" w:cs="Tahoma"/>
          <w:b/>
          <w:sz w:val="20"/>
          <w:szCs w:val="20"/>
        </w:rPr>
        <w:t>załączniku nr 2 do oferty „FORMULARZ CENOWY”.</w:t>
      </w:r>
    </w:p>
    <w:p w:rsidR="008109A0" w:rsidRPr="00551BB0" w:rsidRDefault="008109A0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4A62EA" w:rsidRPr="00551BB0" w:rsidRDefault="004A62EA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D91BCB" w:rsidRPr="00551BB0" w:rsidRDefault="008109A0" w:rsidP="004610B6">
      <w:pPr>
        <w:pStyle w:val="Nagwek7"/>
        <w:spacing w:before="0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b/>
          <w:i w:val="0"/>
          <w:color w:val="auto"/>
          <w:sz w:val="20"/>
          <w:szCs w:val="20"/>
        </w:rPr>
        <w:t>II. OKRES NIEZMIENNOŚCI CEN</w:t>
      </w:r>
      <w:r w:rsidR="004610B6" w:rsidRPr="00551BB0">
        <w:rPr>
          <w:rFonts w:ascii="Tahoma" w:hAnsi="Tahoma" w:cs="Tahoma"/>
          <w:b/>
          <w:i w:val="0"/>
          <w:color w:val="auto"/>
          <w:sz w:val="20"/>
          <w:szCs w:val="20"/>
        </w:rPr>
        <w:t xml:space="preserve"> </w:t>
      </w:r>
    </w:p>
    <w:p w:rsidR="008109A0" w:rsidRPr="00551BB0" w:rsidRDefault="008109A0" w:rsidP="001B74B4">
      <w:pPr>
        <w:tabs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 xml:space="preserve">Ceny </w:t>
      </w:r>
      <w:r w:rsidR="00942035" w:rsidRPr="00551BB0">
        <w:rPr>
          <w:rFonts w:ascii="Tahoma" w:hAnsi="Tahoma" w:cs="Tahoma"/>
          <w:sz w:val="20"/>
          <w:szCs w:val="20"/>
        </w:rPr>
        <w:t>netto</w:t>
      </w:r>
      <w:r w:rsidRPr="00551BB0">
        <w:rPr>
          <w:rFonts w:ascii="Tahoma" w:hAnsi="Tahoma" w:cs="Tahoma"/>
          <w:sz w:val="20"/>
          <w:szCs w:val="20"/>
        </w:rPr>
        <w:t xml:space="preserve"> nie ulegną zmianie</w:t>
      </w:r>
      <w:r w:rsidR="004B49CF" w:rsidRPr="00551BB0">
        <w:rPr>
          <w:rFonts w:ascii="Tahoma" w:hAnsi="Tahoma" w:cs="Tahoma"/>
          <w:sz w:val="20"/>
          <w:szCs w:val="20"/>
        </w:rPr>
        <w:t xml:space="preserve"> przez okres </w:t>
      </w:r>
      <w:r w:rsidR="00942035" w:rsidRPr="00551BB0">
        <w:rPr>
          <w:rFonts w:ascii="Tahoma" w:hAnsi="Tahoma" w:cs="Tahoma"/>
          <w:sz w:val="20"/>
          <w:szCs w:val="20"/>
        </w:rPr>
        <w:t>trwania umowy</w:t>
      </w:r>
      <w:r w:rsidRPr="00551BB0">
        <w:rPr>
          <w:rFonts w:ascii="Tahoma" w:hAnsi="Tahoma" w:cs="Tahoma"/>
          <w:sz w:val="20"/>
          <w:szCs w:val="20"/>
        </w:rPr>
        <w:t>.</w:t>
      </w:r>
    </w:p>
    <w:p w:rsidR="00D91BCB" w:rsidRPr="00551BB0" w:rsidRDefault="00D91BCB" w:rsidP="001B74B4">
      <w:pPr>
        <w:tabs>
          <w:tab w:val="left" w:pos="2880"/>
        </w:tabs>
        <w:jc w:val="both"/>
        <w:rPr>
          <w:rFonts w:ascii="Tahoma" w:hAnsi="Tahoma" w:cs="Tahoma"/>
          <w:sz w:val="20"/>
          <w:szCs w:val="20"/>
        </w:rPr>
      </w:pPr>
    </w:p>
    <w:p w:rsidR="008109A0" w:rsidRPr="00551BB0" w:rsidRDefault="008109A0" w:rsidP="001B74B4">
      <w:pPr>
        <w:tabs>
          <w:tab w:val="left" w:pos="2880"/>
        </w:tabs>
        <w:jc w:val="both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III. Termin realizacji:</w:t>
      </w:r>
      <w:r w:rsidR="008A31DE" w:rsidRPr="00551BB0">
        <w:rPr>
          <w:rFonts w:ascii="Tahoma" w:hAnsi="Tahoma" w:cs="Tahoma"/>
          <w:b/>
          <w:sz w:val="20"/>
          <w:szCs w:val="20"/>
        </w:rPr>
        <w:t xml:space="preserve"> od dnia </w:t>
      </w:r>
      <w:r w:rsidR="002844CC">
        <w:rPr>
          <w:rFonts w:ascii="Tahoma" w:hAnsi="Tahoma" w:cs="Tahoma"/>
          <w:b/>
          <w:sz w:val="20"/>
          <w:szCs w:val="20"/>
        </w:rPr>
        <w:t>1.01</w:t>
      </w:r>
      <w:r w:rsidR="00EB70FC">
        <w:rPr>
          <w:rFonts w:ascii="Tahoma" w:hAnsi="Tahoma" w:cs="Tahoma"/>
          <w:b/>
          <w:sz w:val="20"/>
          <w:szCs w:val="20"/>
        </w:rPr>
        <w:t>.2024r. do dnia 31.12.2026r</w:t>
      </w:r>
      <w:r w:rsidR="008A31DE" w:rsidRPr="00551BB0">
        <w:rPr>
          <w:rFonts w:ascii="Tahoma" w:hAnsi="Tahoma" w:cs="Tahoma"/>
          <w:b/>
          <w:sz w:val="20"/>
          <w:szCs w:val="20"/>
        </w:rPr>
        <w:t>.</w:t>
      </w:r>
    </w:p>
    <w:p w:rsidR="006E2DF3" w:rsidRPr="00551BB0" w:rsidRDefault="006E2DF3" w:rsidP="001B74B4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8109A0" w:rsidRPr="00551BB0" w:rsidRDefault="008109A0" w:rsidP="001B74B4">
      <w:pPr>
        <w:pStyle w:val="Nagwek8"/>
        <w:spacing w:before="0"/>
        <w:rPr>
          <w:rFonts w:ascii="Tahoma" w:hAnsi="Tahoma" w:cs="Tahoma"/>
          <w:b/>
          <w:color w:val="auto"/>
        </w:rPr>
      </w:pPr>
      <w:r w:rsidRPr="00551BB0">
        <w:rPr>
          <w:rFonts w:ascii="Tahoma" w:hAnsi="Tahoma" w:cs="Tahoma"/>
          <w:b/>
          <w:color w:val="auto"/>
        </w:rPr>
        <w:t>IV. WARUNKI PŁATNOŚCI</w:t>
      </w:r>
    </w:p>
    <w:p w:rsidR="00D91BCB" w:rsidRPr="00551BB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551BB0" w:rsidRDefault="007B0F52" w:rsidP="001B74B4">
      <w:pPr>
        <w:tabs>
          <w:tab w:val="left" w:pos="644"/>
        </w:tabs>
        <w:ind w:left="-796"/>
        <w:jc w:val="both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 xml:space="preserve">          </w:t>
      </w:r>
      <w:r w:rsidR="008109A0" w:rsidRPr="00551BB0">
        <w:rPr>
          <w:rFonts w:ascii="Tahoma" w:hAnsi="Tahoma" w:cs="Tahoma"/>
          <w:sz w:val="20"/>
          <w:szCs w:val="20"/>
        </w:rPr>
        <w:t xml:space="preserve"> 1.Usługi rozliczane będą na podstawie faktur wystawianych za okres </w:t>
      </w:r>
      <w:r w:rsidR="00D753D4" w:rsidRPr="00551BB0">
        <w:rPr>
          <w:rFonts w:ascii="Tahoma" w:hAnsi="Tahoma" w:cs="Tahoma"/>
          <w:b/>
          <w:sz w:val="20"/>
          <w:szCs w:val="20"/>
        </w:rPr>
        <w:t xml:space="preserve">1 </w:t>
      </w:r>
      <w:r w:rsidR="006E2DF3" w:rsidRPr="00551BB0">
        <w:rPr>
          <w:rFonts w:ascii="Tahoma" w:hAnsi="Tahoma" w:cs="Tahoma"/>
          <w:b/>
          <w:sz w:val="20"/>
          <w:szCs w:val="20"/>
        </w:rPr>
        <w:t>miesiąca.</w:t>
      </w:r>
    </w:p>
    <w:p w:rsidR="008109A0" w:rsidRPr="00551BB0" w:rsidRDefault="007B0F52" w:rsidP="001B74B4">
      <w:pPr>
        <w:tabs>
          <w:tab w:val="left" w:pos="644"/>
        </w:tabs>
        <w:ind w:left="-796"/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 xml:space="preserve">           </w:t>
      </w:r>
      <w:r w:rsidR="008109A0" w:rsidRPr="00551BB0">
        <w:rPr>
          <w:rFonts w:ascii="Tahoma" w:hAnsi="Tahoma" w:cs="Tahoma"/>
          <w:sz w:val="20"/>
          <w:szCs w:val="20"/>
        </w:rPr>
        <w:t>2.Termin zapłaty od dnia złożenia faktury Udzielającemu zamówi</w:t>
      </w:r>
      <w:r w:rsidR="00D753D4" w:rsidRPr="00551BB0">
        <w:rPr>
          <w:rFonts w:ascii="Tahoma" w:hAnsi="Tahoma" w:cs="Tahoma"/>
          <w:sz w:val="20"/>
          <w:szCs w:val="20"/>
        </w:rPr>
        <w:t xml:space="preserve">enie wynosi </w:t>
      </w:r>
      <w:r w:rsidR="00D753D4" w:rsidRPr="00551BB0">
        <w:rPr>
          <w:rFonts w:ascii="Tahoma" w:hAnsi="Tahoma" w:cs="Tahoma"/>
          <w:b/>
          <w:sz w:val="20"/>
          <w:szCs w:val="20"/>
        </w:rPr>
        <w:t xml:space="preserve">30 </w:t>
      </w:r>
      <w:r w:rsidR="008109A0" w:rsidRPr="00551BB0">
        <w:rPr>
          <w:rFonts w:ascii="Tahoma" w:hAnsi="Tahoma" w:cs="Tahoma"/>
          <w:b/>
          <w:sz w:val="20"/>
          <w:szCs w:val="20"/>
        </w:rPr>
        <w:t>dni.</w:t>
      </w:r>
    </w:p>
    <w:p w:rsidR="00175092" w:rsidRPr="00551BB0" w:rsidRDefault="00175092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841F9" w:rsidRPr="00551BB0" w:rsidRDefault="007841F9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C54AAB" w:rsidRDefault="00C54AAB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2844CC" w:rsidRDefault="002844CC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2844CC" w:rsidRDefault="002844CC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2844CC" w:rsidRDefault="002844CC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2844CC" w:rsidRDefault="002844CC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2844CC" w:rsidRDefault="002844CC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2844CC" w:rsidRDefault="002844CC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2844CC" w:rsidRDefault="002844CC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2844CC" w:rsidRDefault="002844CC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2844CC" w:rsidRPr="00551BB0" w:rsidRDefault="002844CC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7841F9" w:rsidRPr="00551BB0" w:rsidRDefault="004C1F02" w:rsidP="001B74B4">
      <w:pPr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lastRenderedPageBreak/>
        <w:t>V.</w:t>
      </w:r>
      <w:r w:rsidR="007841F9" w:rsidRPr="00551BB0">
        <w:rPr>
          <w:rFonts w:ascii="Tahoma" w:hAnsi="Tahoma" w:cs="Tahoma"/>
          <w:b/>
          <w:sz w:val="20"/>
          <w:szCs w:val="20"/>
        </w:rPr>
        <w:t xml:space="preserve"> </w:t>
      </w:r>
      <w:r w:rsidR="009C2613" w:rsidRPr="00551BB0">
        <w:rPr>
          <w:rFonts w:ascii="Tahoma" w:hAnsi="Tahoma" w:cs="Tahoma"/>
          <w:b/>
          <w:sz w:val="20"/>
          <w:szCs w:val="20"/>
        </w:rPr>
        <w:t>Parametry oferowane - k</w:t>
      </w:r>
      <w:r w:rsidR="007841F9" w:rsidRPr="00551BB0">
        <w:rPr>
          <w:rFonts w:ascii="Tahoma" w:hAnsi="Tahoma" w:cs="Tahoma"/>
          <w:b/>
          <w:sz w:val="20"/>
          <w:szCs w:val="20"/>
        </w:rPr>
        <w:t>ryterium oceny wartości oferowanych</w:t>
      </w:r>
    </w:p>
    <w:p w:rsidR="0093125D" w:rsidRPr="00551BB0" w:rsidRDefault="0093125D" w:rsidP="001B74B4">
      <w:pPr>
        <w:rPr>
          <w:rFonts w:ascii="Tahoma" w:hAnsi="Tahoma" w:cs="Tahoma"/>
          <w:b/>
          <w:sz w:val="20"/>
          <w:szCs w:val="20"/>
        </w:rPr>
      </w:pPr>
    </w:p>
    <w:p w:rsidR="00D91BCB" w:rsidRPr="00551BB0" w:rsidRDefault="00D91BCB" w:rsidP="001B74B4">
      <w:pPr>
        <w:rPr>
          <w:rFonts w:ascii="Tahoma" w:hAnsi="Tahoma" w:cs="Tahoma"/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11"/>
        <w:gridCol w:w="2976"/>
      </w:tblGrid>
      <w:tr w:rsidR="004B49CF" w:rsidRPr="00551BB0" w:rsidTr="00C54AAB">
        <w:trPr>
          <w:trHeight w:val="9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F" w:rsidRPr="00551BB0" w:rsidRDefault="004B49CF" w:rsidP="001B74B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1B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Warunki oceniane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13" w:rsidRPr="00551BB0" w:rsidRDefault="004B49CF" w:rsidP="001B7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1B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Parametr oferowany</w:t>
            </w:r>
          </w:p>
          <w:p w:rsidR="004B49CF" w:rsidRPr="00551BB0" w:rsidRDefault="004B49CF" w:rsidP="001B7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1B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(podlega ocenie  - zaznaczyć właściwie do oferowanego</w:t>
            </w:r>
            <w:r w:rsidR="009C2613" w:rsidRPr="00551B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„X”</w:t>
            </w:r>
            <w:r w:rsidRPr="00551B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  <w:p w:rsidR="004B49CF" w:rsidRPr="00551BB0" w:rsidRDefault="004B49CF" w:rsidP="001B74B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1F9" w:rsidRPr="00551BB0" w:rsidTr="005A1595">
        <w:trPr>
          <w:trHeight w:val="36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1F9" w:rsidRPr="00551BB0" w:rsidRDefault="007841F9" w:rsidP="001B74B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1B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Kryterium Jakość</w:t>
            </w:r>
          </w:p>
        </w:tc>
      </w:tr>
      <w:tr w:rsidR="00EB70FC" w:rsidRPr="00551BB0" w:rsidTr="00E33DF1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FC" w:rsidRPr="00B56380" w:rsidRDefault="00EB70FC" w:rsidP="00EB70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posiadanie certyfikatu zarządzania jakością ISO 9001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FC" w:rsidRPr="00551BB0" w:rsidRDefault="00EB70FC" w:rsidP="001B74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B70FC" w:rsidRPr="00551BB0" w:rsidTr="005A1595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FC" w:rsidRPr="00B56380" w:rsidRDefault="00EB70FC" w:rsidP="00EB70F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Kryterium dostępność</w:t>
            </w:r>
          </w:p>
        </w:tc>
      </w:tr>
      <w:tr w:rsidR="00EB70FC" w:rsidRPr="00551BB0" w:rsidTr="00C54AA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FC" w:rsidRPr="00B56380" w:rsidRDefault="00EB70FC" w:rsidP="00EB70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>zapewnienie transportu  - odbioru materiału do badań/pacjenta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FC" w:rsidRPr="00551BB0" w:rsidRDefault="00EB70FC" w:rsidP="001B74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D2962" w:rsidRPr="00C4268B" w:rsidTr="00732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9087" w:type="dxa"/>
            <w:gridSpan w:val="2"/>
          </w:tcPr>
          <w:p w:rsidR="00FD2962" w:rsidRPr="00C4268B" w:rsidRDefault="00FD2962" w:rsidP="007325B2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4268B">
              <w:rPr>
                <w:rFonts w:ascii="Tahoma" w:hAnsi="Tahoma" w:cs="Tahoma"/>
                <w:b/>
                <w:sz w:val="20"/>
                <w:szCs w:val="20"/>
              </w:rPr>
              <w:t xml:space="preserve">Kryterium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dostępność </w:t>
            </w:r>
            <w:r w:rsidRPr="00C4268B">
              <w:rPr>
                <w:rFonts w:ascii="Tahoma" w:hAnsi="Tahoma" w:cs="Tahoma"/>
                <w:b/>
                <w:sz w:val="20"/>
                <w:szCs w:val="20"/>
              </w:rPr>
              <w:t>gr. VIII</w:t>
            </w:r>
          </w:p>
        </w:tc>
      </w:tr>
      <w:tr w:rsidR="00FD2962" w:rsidRPr="00C4268B" w:rsidTr="00732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6111" w:type="dxa"/>
          </w:tcPr>
          <w:p w:rsidR="00FD2962" w:rsidRPr="00C4268B" w:rsidRDefault="00FD2962" w:rsidP="007325B2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C4268B">
              <w:rPr>
                <w:rFonts w:ascii="Tahoma" w:hAnsi="Tahoma" w:cs="Tahoma"/>
                <w:sz w:val="20"/>
                <w:szCs w:val="20"/>
              </w:rPr>
              <w:t>zapewnienie opisu zdjęcia na cito/na ratunek  do 1 godzina</w:t>
            </w:r>
          </w:p>
        </w:tc>
        <w:tc>
          <w:tcPr>
            <w:tcW w:w="2976" w:type="dxa"/>
          </w:tcPr>
          <w:p w:rsidR="00FD2962" w:rsidRPr="00C4268B" w:rsidRDefault="00FD2962" w:rsidP="007325B2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2962" w:rsidRPr="00C4268B" w:rsidTr="00732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6111" w:type="dxa"/>
          </w:tcPr>
          <w:p w:rsidR="00FD2962" w:rsidRPr="00C4268B" w:rsidRDefault="00FD2962" w:rsidP="007325B2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C4268B">
              <w:rPr>
                <w:rFonts w:ascii="Tahoma" w:hAnsi="Tahoma" w:cs="Tahoma"/>
                <w:sz w:val="20"/>
                <w:szCs w:val="20"/>
              </w:rPr>
              <w:t>zapewnienie opisu zdjęcia na cito/na ratunek  do 30 min</w:t>
            </w:r>
          </w:p>
        </w:tc>
        <w:tc>
          <w:tcPr>
            <w:tcW w:w="2976" w:type="dxa"/>
          </w:tcPr>
          <w:p w:rsidR="00FD2962" w:rsidRPr="00C4268B" w:rsidRDefault="00FD2962" w:rsidP="007325B2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2962" w:rsidRPr="00551BB0" w:rsidTr="00EB70F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962" w:rsidRPr="00B56380" w:rsidRDefault="00FD2962" w:rsidP="00EB70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 Ciągłość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62" w:rsidRPr="00551BB0" w:rsidRDefault="00FD2962" w:rsidP="001B74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B70FC" w:rsidRPr="00551BB0" w:rsidTr="00EB70F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Default="00EB70FC" w:rsidP="00EB70FC">
            <w:pPr>
              <w:rPr>
                <w:rFonts w:ascii="Tahoma" w:hAnsi="Tahoma" w:cs="Tahoma"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>w dniu złożenia oferty realizuje dla szpitala usługi na podstawie</w:t>
            </w:r>
          </w:p>
          <w:p w:rsidR="00EB70FC" w:rsidRPr="00B56380" w:rsidRDefault="00EB70FC" w:rsidP="00EB70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 umowy  </w:t>
            </w:r>
          </w:p>
        </w:tc>
      </w:tr>
      <w:tr w:rsidR="00C4268B" w:rsidRPr="00551BB0" w:rsidTr="006723C6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8B" w:rsidRPr="00551BB0" w:rsidRDefault="00C4268B" w:rsidP="001B74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 kompleksowość</w:t>
            </w:r>
          </w:p>
        </w:tc>
      </w:tr>
      <w:tr w:rsidR="00EB70FC" w:rsidRPr="00551BB0" w:rsidTr="00EB70F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FC" w:rsidRPr="00B56380" w:rsidRDefault="00EB70FC" w:rsidP="00EB70FC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>usługa realizowana bez udziału podwykonawców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FC" w:rsidRPr="00551BB0" w:rsidRDefault="00EB70FC" w:rsidP="001B74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268B" w:rsidRPr="00551BB0" w:rsidTr="00C42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6111" w:type="dxa"/>
          </w:tcPr>
          <w:p w:rsidR="00C4268B" w:rsidRPr="00B56380" w:rsidRDefault="00C4268B" w:rsidP="00EB70FC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usługa realizowana z udziałem podwykonawców                   </w:t>
            </w:r>
          </w:p>
        </w:tc>
        <w:tc>
          <w:tcPr>
            <w:tcW w:w="2976" w:type="dxa"/>
          </w:tcPr>
          <w:p w:rsidR="00C4268B" w:rsidRPr="00B56380" w:rsidRDefault="00C4268B" w:rsidP="00EB70FC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A1595" w:rsidRPr="00551BB0" w:rsidRDefault="005A1595" w:rsidP="001B74B4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21506" w:rsidRPr="00551BB0" w:rsidRDefault="00521506" w:rsidP="001B74B4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21506" w:rsidRPr="00551BB0" w:rsidRDefault="00521506" w:rsidP="00521506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93125D" w:rsidRPr="00551BB0" w:rsidRDefault="0093125D" w:rsidP="0093125D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VI. nr konta ..............................................................................................................................................</w:t>
      </w:r>
    </w:p>
    <w:p w:rsidR="0093125D" w:rsidRPr="00551BB0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p w:rsidR="00521506" w:rsidRPr="00551BB0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w banku .............................................................................................................................</w:t>
      </w:r>
    </w:p>
    <w:p w:rsidR="0093125D" w:rsidRPr="00551BB0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p w:rsidR="00521506" w:rsidRPr="00551BB0" w:rsidRDefault="00521506" w:rsidP="00521506">
      <w:pPr>
        <w:pStyle w:val="Tekstpodstawowy2"/>
        <w:tabs>
          <w:tab w:val="left" w:pos="368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D16E56" w:rsidRPr="00551BB0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color w:val="00B050"/>
          <w:sz w:val="20"/>
          <w:szCs w:val="20"/>
        </w:rPr>
      </w:pPr>
    </w:p>
    <w:p w:rsidR="0068541D" w:rsidRPr="00551BB0" w:rsidRDefault="0068541D" w:rsidP="001B74B4">
      <w:pPr>
        <w:jc w:val="both"/>
        <w:rPr>
          <w:rFonts w:ascii="Tahoma" w:hAnsi="Tahoma" w:cs="Tahoma"/>
          <w:sz w:val="20"/>
          <w:szCs w:val="20"/>
        </w:rPr>
      </w:pPr>
    </w:p>
    <w:p w:rsidR="00AC5E57" w:rsidRPr="00201055" w:rsidRDefault="00AC5E57" w:rsidP="00AC5E5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</w:t>
      </w:r>
      <w:r w:rsidRPr="00521506"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b/>
          <w:sz w:val="20"/>
          <w:szCs w:val="20"/>
        </w:rPr>
        <w:t>PRZESYŁANIE BADAŃ</w:t>
      </w:r>
      <w:r w:rsidRPr="00201055">
        <w:rPr>
          <w:rFonts w:ascii="Tahoma" w:hAnsi="Tahoma" w:cs="Tahoma"/>
          <w:b/>
          <w:sz w:val="20"/>
          <w:szCs w:val="20"/>
        </w:rPr>
        <w:t>:</w:t>
      </w:r>
    </w:p>
    <w:p w:rsidR="00AC5E57" w:rsidRPr="00521506" w:rsidRDefault="00AC5E57" w:rsidP="00AC5E57"/>
    <w:p w:rsidR="00AC5E57" w:rsidRPr="00B56380" w:rsidRDefault="00AC5E57" w:rsidP="00AC5E57">
      <w:pPr>
        <w:pStyle w:val="Tekstpodstawowy2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Koszt </w:t>
      </w:r>
      <w:r>
        <w:rPr>
          <w:rFonts w:ascii="Tahoma" w:hAnsi="Tahoma" w:cs="Tahoma"/>
          <w:sz w:val="20"/>
          <w:szCs w:val="20"/>
        </w:rPr>
        <w:t>wy</w:t>
      </w:r>
      <w:r w:rsidRPr="00B56380">
        <w:rPr>
          <w:rFonts w:ascii="Tahoma" w:hAnsi="Tahoma" w:cs="Tahoma"/>
          <w:sz w:val="20"/>
          <w:szCs w:val="20"/>
        </w:rPr>
        <w:t>syłki materiałów do badań ponosi ...................................... (Przyjmujący zamówienie lub Udzielający zamówienie – wpisać odpowiednie).</w:t>
      </w:r>
    </w:p>
    <w:p w:rsidR="00AC5E57" w:rsidRPr="00B56380" w:rsidRDefault="00AC5E57" w:rsidP="00AC5E57">
      <w:pPr>
        <w:pStyle w:val="Tekstpodstawowy2"/>
        <w:numPr>
          <w:ilvl w:val="0"/>
          <w:numId w:val="39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6380">
        <w:rPr>
          <w:rFonts w:ascii="Tahoma" w:hAnsi="Tahoma" w:cs="Tahoma"/>
          <w:color w:val="000000"/>
          <w:sz w:val="20"/>
          <w:szCs w:val="20"/>
        </w:rPr>
        <w:t>Materiał do badań odbierany będzie z siedziby Udzielającego zamówienie ........</w:t>
      </w:r>
      <w:r>
        <w:rPr>
          <w:rFonts w:ascii="Tahoma" w:hAnsi="Tahoma" w:cs="Tahoma"/>
          <w:color w:val="000000"/>
          <w:sz w:val="20"/>
          <w:szCs w:val="20"/>
        </w:rPr>
        <w:t>...</w:t>
      </w:r>
      <w:r w:rsidRPr="00B56380">
        <w:rPr>
          <w:rFonts w:ascii="Tahoma" w:hAnsi="Tahoma" w:cs="Tahoma"/>
          <w:color w:val="000000"/>
          <w:sz w:val="20"/>
          <w:szCs w:val="20"/>
        </w:rPr>
        <w:t xml:space="preserve"> razy w tygodniu tj.</w:t>
      </w:r>
      <w:r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B56380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 lub dostarczany przez Udzielającego zamówienie do siedziby Przyjmującego zamówienie. (wypełnić odpowiednio do pkt. 1).</w:t>
      </w:r>
    </w:p>
    <w:p w:rsidR="00AC5E57" w:rsidRPr="00B56380" w:rsidRDefault="00AC5E57" w:rsidP="00AC5E57">
      <w:pPr>
        <w:pStyle w:val="Tekstpodstawowy2"/>
        <w:numPr>
          <w:ilvl w:val="0"/>
          <w:numId w:val="39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Wyniki badań przesyłane będą </w:t>
      </w:r>
      <w:r>
        <w:rPr>
          <w:rFonts w:ascii="Tahoma" w:hAnsi="Tahoma" w:cs="Tahoma"/>
          <w:sz w:val="20"/>
          <w:szCs w:val="20"/>
        </w:rPr>
        <w:t xml:space="preserve">na koszt </w:t>
      </w:r>
      <w:r w:rsidRPr="00B56380">
        <w:rPr>
          <w:rFonts w:ascii="Tahoma" w:hAnsi="Tahoma" w:cs="Tahoma"/>
          <w:sz w:val="20"/>
          <w:szCs w:val="20"/>
        </w:rPr>
        <w:t>Przyjmującego zamówienie</w:t>
      </w:r>
      <w:r>
        <w:rPr>
          <w:rFonts w:ascii="Tahoma" w:hAnsi="Tahoma" w:cs="Tahoma"/>
          <w:sz w:val="20"/>
          <w:szCs w:val="20"/>
        </w:rPr>
        <w:t>/Udzielającego zamówienie (zaznaczyć odpowiednio)</w:t>
      </w:r>
      <w:r w:rsidRPr="00B56380">
        <w:rPr>
          <w:rFonts w:ascii="Tahoma" w:hAnsi="Tahoma" w:cs="Tahoma"/>
          <w:sz w:val="20"/>
          <w:szCs w:val="20"/>
        </w:rPr>
        <w:t xml:space="preserve">.  </w:t>
      </w:r>
    </w:p>
    <w:p w:rsidR="00AC5E57" w:rsidRDefault="00AC5E57" w:rsidP="00AC5E57">
      <w:pPr>
        <w:pStyle w:val="Akapitzlist"/>
        <w:numPr>
          <w:ilvl w:val="0"/>
          <w:numId w:val="39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493F49">
        <w:rPr>
          <w:rFonts w:ascii="Tahoma" w:hAnsi="Tahoma" w:cs="Tahoma"/>
          <w:sz w:val="20"/>
          <w:szCs w:val="20"/>
        </w:rPr>
        <w:t>W przypadkach nagłych wyniki badań przekazywane b</w:t>
      </w:r>
      <w:r>
        <w:rPr>
          <w:rFonts w:ascii="Tahoma" w:hAnsi="Tahoma" w:cs="Tahoma"/>
          <w:sz w:val="20"/>
          <w:szCs w:val="20"/>
        </w:rPr>
        <w:t>ędą telefonicznie lub mailowo (</w:t>
      </w:r>
      <w:r w:rsidRPr="00493F49">
        <w:rPr>
          <w:rFonts w:ascii="Tahoma" w:hAnsi="Tahoma" w:cs="Tahoma"/>
          <w:sz w:val="20"/>
          <w:szCs w:val="20"/>
        </w:rPr>
        <w:t>z zachowaniem ustawy o ochronie danych osobowych)</w:t>
      </w:r>
      <w:r>
        <w:rPr>
          <w:rFonts w:ascii="Tahoma" w:hAnsi="Tahoma" w:cs="Tahoma"/>
          <w:sz w:val="20"/>
          <w:szCs w:val="20"/>
        </w:rPr>
        <w:t>.</w:t>
      </w:r>
      <w:r w:rsidRPr="00493F49">
        <w:rPr>
          <w:rFonts w:ascii="Tahoma" w:hAnsi="Tahoma" w:cs="Tahoma"/>
          <w:sz w:val="20"/>
          <w:szCs w:val="20"/>
        </w:rPr>
        <w:t xml:space="preserve"> </w:t>
      </w:r>
    </w:p>
    <w:p w:rsidR="00AC5E57" w:rsidRPr="00493F49" w:rsidRDefault="00AC5E57" w:rsidP="00AC5E57">
      <w:pPr>
        <w:pStyle w:val="Akapitzlist"/>
        <w:numPr>
          <w:ilvl w:val="0"/>
          <w:numId w:val="39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493F49">
        <w:rPr>
          <w:rFonts w:ascii="Tahoma" w:hAnsi="Tahoma" w:cs="Tahoma"/>
          <w:sz w:val="20"/>
          <w:szCs w:val="20"/>
        </w:rPr>
        <w:t>r kontaktowy .......................................................</w:t>
      </w:r>
    </w:p>
    <w:p w:rsidR="00AC5E57" w:rsidRPr="00521506" w:rsidRDefault="00AC5E57" w:rsidP="00AC5E57">
      <w:pPr>
        <w:pStyle w:val="Tekstpodstawowy2"/>
        <w:tabs>
          <w:tab w:val="left" w:pos="368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AC5E57" w:rsidRPr="00521506" w:rsidRDefault="00AC5E57" w:rsidP="00AC5E57">
      <w:pPr>
        <w:pStyle w:val="Tekstpodstawowy2"/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AC5E57" w:rsidRPr="00B56380" w:rsidRDefault="00AC5E57" w:rsidP="00AC5E57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VIII </w:t>
      </w:r>
      <w:r w:rsidRPr="00B56380">
        <w:rPr>
          <w:rFonts w:ascii="Tahoma" w:hAnsi="Tahoma" w:cs="Tahoma"/>
          <w:b/>
          <w:sz w:val="20"/>
          <w:szCs w:val="20"/>
        </w:rPr>
        <w:t>Dodatkowe postanowienia dotyczące:</w:t>
      </w:r>
    </w:p>
    <w:p w:rsidR="00AC5E57" w:rsidRPr="00B56380" w:rsidRDefault="00AC5E57" w:rsidP="00AC5E57">
      <w:pPr>
        <w:pStyle w:val="Tekstpodstawowy2"/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AC5E57" w:rsidRPr="00B56380" w:rsidRDefault="00AC5E57" w:rsidP="00AC5E57">
      <w:pPr>
        <w:pStyle w:val="Tekstpodstawowy2"/>
        <w:numPr>
          <w:ilvl w:val="6"/>
          <w:numId w:val="38"/>
        </w:numPr>
        <w:tabs>
          <w:tab w:val="num" w:pos="360"/>
        </w:tabs>
        <w:spacing w:after="0" w:line="240" w:lineRule="auto"/>
        <w:ind w:left="435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badań laboratoryjnych:</w:t>
      </w:r>
    </w:p>
    <w:p w:rsidR="00AC5E57" w:rsidRPr="00B56380" w:rsidRDefault="00AC5E57" w:rsidP="00AC5E57">
      <w:pPr>
        <w:pStyle w:val="Tekstpodstawowy2"/>
        <w:numPr>
          <w:ilvl w:val="0"/>
          <w:numId w:val="4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pobrania materiału do badań…………………..</w:t>
      </w:r>
    </w:p>
    <w:p w:rsidR="00AC5E57" w:rsidRPr="00B56380" w:rsidRDefault="00AC5E57" w:rsidP="00AC5E57">
      <w:pPr>
        <w:pStyle w:val="Tekstpodstawowy2"/>
        <w:numPr>
          <w:ilvl w:val="0"/>
          <w:numId w:val="4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oraz termin dostarczenia materiału do badań…………………………….</w:t>
      </w:r>
    </w:p>
    <w:p w:rsidR="00AC5E57" w:rsidRPr="00B56380" w:rsidRDefault="00AC5E57" w:rsidP="00AC5E57">
      <w:pPr>
        <w:pStyle w:val="Tekstpodstawowy2"/>
        <w:numPr>
          <w:ilvl w:val="0"/>
          <w:numId w:val="4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warunki transportu………………….</w:t>
      </w:r>
    </w:p>
    <w:p w:rsidR="00AC5E57" w:rsidRPr="00B56380" w:rsidRDefault="00AC5E57" w:rsidP="00AC5E57">
      <w:pPr>
        <w:pStyle w:val="Tekstpodstawowy2"/>
        <w:numPr>
          <w:ilvl w:val="0"/>
          <w:numId w:val="4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metoda wykonania badań…………………………………….</w:t>
      </w:r>
    </w:p>
    <w:p w:rsidR="00AC5E57" w:rsidRPr="00B56380" w:rsidRDefault="00AC5E57" w:rsidP="00AC5E57">
      <w:pPr>
        <w:pStyle w:val="Tekstpodstawowy2"/>
        <w:numPr>
          <w:ilvl w:val="0"/>
          <w:numId w:val="4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czas oczekiwania na wynik………………………………….</w:t>
      </w:r>
    </w:p>
    <w:p w:rsidR="00AC5E57" w:rsidRDefault="00AC5E57" w:rsidP="00AC5E57">
      <w:pPr>
        <w:pStyle w:val="Tekstpodstawowy2"/>
        <w:numPr>
          <w:ilvl w:val="0"/>
          <w:numId w:val="4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numery kontaktowe do pracowni………………………….</w:t>
      </w:r>
    </w:p>
    <w:p w:rsidR="002844CC" w:rsidRPr="00B56380" w:rsidRDefault="002844CC" w:rsidP="002844CC">
      <w:pPr>
        <w:pStyle w:val="Tekstpodstawowy2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:rsidR="00AC5E57" w:rsidRPr="00B56380" w:rsidRDefault="00AC5E57" w:rsidP="00AC5E57">
      <w:pPr>
        <w:pStyle w:val="Akapitzlist"/>
        <w:numPr>
          <w:ilvl w:val="6"/>
          <w:numId w:val="38"/>
        </w:numPr>
        <w:tabs>
          <w:tab w:val="clear" w:pos="4755"/>
          <w:tab w:val="num" w:pos="426"/>
        </w:tabs>
        <w:spacing w:after="0" w:line="240" w:lineRule="auto"/>
        <w:ind w:left="284" w:hanging="142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lastRenderedPageBreak/>
        <w:t>badań diagnostycznych:</w:t>
      </w:r>
    </w:p>
    <w:p w:rsidR="00AC5E57" w:rsidRPr="00B56380" w:rsidRDefault="00AC5E57" w:rsidP="00AC5E57">
      <w:pPr>
        <w:pStyle w:val="Akapitzlist"/>
        <w:numPr>
          <w:ilvl w:val="0"/>
          <w:numId w:val="41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miejsce wykonywania badań……………………….</w:t>
      </w:r>
    </w:p>
    <w:p w:rsidR="00AC5E57" w:rsidRPr="00B56380" w:rsidRDefault="00AC5E57" w:rsidP="00AC5E57">
      <w:pPr>
        <w:pStyle w:val="Akapitzlist"/>
        <w:numPr>
          <w:ilvl w:val="0"/>
          <w:numId w:val="41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zapisu na badanie …………………….</w:t>
      </w:r>
    </w:p>
    <w:p w:rsidR="00AC5E57" w:rsidRDefault="00AC5E57" w:rsidP="00AC5E57">
      <w:pPr>
        <w:pStyle w:val="Akapitzlist"/>
        <w:numPr>
          <w:ilvl w:val="0"/>
          <w:numId w:val="41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numery kontaktowe do pracowni……………………</w:t>
      </w:r>
    </w:p>
    <w:p w:rsidR="00AC5E57" w:rsidRDefault="00AC5E57" w:rsidP="00AC5E57">
      <w:pPr>
        <w:pStyle w:val="Akapitzlist"/>
        <w:numPr>
          <w:ilvl w:val="0"/>
          <w:numId w:val="41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493F49">
        <w:rPr>
          <w:rFonts w:ascii="Tahoma" w:hAnsi="Tahoma" w:cs="Tahoma"/>
          <w:sz w:val="20"/>
          <w:szCs w:val="20"/>
        </w:rPr>
        <w:t>r kontaktowy ...................................................... do ustalania terminów badań</w:t>
      </w:r>
    </w:p>
    <w:p w:rsidR="002844CC" w:rsidRDefault="002844CC" w:rsidP="002844CC">
      <w:pPr>
        <w:pStyle w:val="Akapitzlist"/>
        <w:spacing w:after="0" w:line="240" w:lineRule="auto"/>
        <w:ind w:left="644"/>
        <w:rPr>
          <w:rFonts w:ascii="Tahoma" w:hAnsi="Tahoma" w:cs="Tahoma"/>
          <w:sz w:val="20"/>
          <w:szCs w:val="20"/>
        </w:rPr>
      </w:pPr>
    </w:p>
    <w:p w:rsidR="00AC5E57" w:rsidRDefault="00AC5E57" w:rsidP="00AC5E57">
      <w:pPr>
        <w:pStyle w:val="Akapitzlist"/>
        <w:numPr>
          <w:ilvl w:val="6"/>
          <w:numId w:val="38"/>
        </w:numPr>
        <w:tabs>
          <w:tab w:val="clear" w:pos="4755"/>
          <w:tab w:val="num" w:pos="142"/>
        </w:tabs>
        <w:ind w:left="142" w:firstLine="0"/>
        <w:rPr>
          <w:rFonts w:ascii="Tahoma" w:hAnsi="Tahoma" w:cs="Tahoma"/>
          <w:sz w:val="20"/>
          <w:szCs w:val="20"/>
        </w:rPr>
      </w:pPr>
      <w:r w:rsidRPr="00ED60F6">
        <w:rPr>
          <w:rFonts w:ascii="Tahoma" w:hAnsi="Tahoma" w:cs="Tahoma"/>
          <w:sz w:val="20"/>
          <w:szCs w:val="20"/>
        </w:rPr>
        <w:t>Konsultacje</w:t>
      </w:r>
      <w:r>
        <w:rPr>
          <w:rFonts w:ascii="Tahoma" w:hAnsi="Tahoma" w:cs="Tahoma"/>
          <w:sz w:val="20"/>
          <w:szCs w:val="20"/>
        </w:rPr>
        <w:t>:</w:t>
      </w:r>
    </w:p>
    <w:p w:rsidR="00AC5E57" w:rsidRPr="00B56380" w:rsidRDefault="00AC5E57" w:rsidP="00AC5E57">
      <w:pPr>
        <w:pStyle w:val="Akapitzlist"/>
        <w:numPr>
          <w:ilvl w:val="0"/>
          <w:numId w:val="38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miejsce wykonywania </w:t>
      </w:r>
      <w:r>
        <w:rPr>
          <w:rFonts w:ascii="Tahoma" w:hAnsi="Tahoma" w:cs="Tahoma"/>
          <w:sz w:val="20"/>
          <w:szCs w:val="20"/>
        </w:rPr>
        <w:t>konsultacji……………….</w:t>
      </w:r>
    </w:p>
    <w:p w:rsidR="00AC5E57" w:rsidRPr="00B56380" w:rsidRDefault="00AC5E57" w:rsidP="00AC5E57">
      <w:pPr>
        <w:pStyle w:val="Akapitzlist"/>
        <w:numPr>
          <w:ilvl w:val="0"/>
          <w:numId w:val="38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sposób zapisu na </w:t>
      </w:r>
      <w:r>
        <w:rPr>
          <w:rFonts w:ascii="Tahoma" w:hAnsi="Tahoma" w:cs="Tahoma"/>
          <w:sz w:val="20"/>
          <w:szCs w:val="20"/>
        </w:rPr>
        <w:t>konsultacje ……………………</w:t>
      </w:r>
    </w:p>
    <w:p w:rsidR="00AC5E57" w:rsidRDefault="00AC5E57" w:rsidP="00AC5E57">
      <w:pPr>
        <w:pStyle w:val="Akapitzlist"/>
        <w:numPr>
          <w:ilvl w:val="0"/>
          <w:numId w:val="38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493F49">
        <w:rPr>
          <w:rFonts w:ascii="Tahoma" w:hAnsi="Tahoma" w:cs="Tahoma"/>
          <w:sz w:val="20"/>
          <w:szCs w:val="20"/>
        </w:rPr>
        <w:t>r kontaktowy ......................</w:t>
      </w:r>
      <w:r>
        <w:rPr>
          <w:rFonts w:ascii="Tahoma" w:hAnsi="Tahoma" w:cs="Tahoma"/>
          <w:sz w:val="20"/>
          <w:szCs w:val="20"/>
        </w:rPr>
        <w:t>.....................</w:t>
      </w:r>
      <w:r w:rsidRPr="00493F49">
        <w:rPr>
          <w:rFonts w:ascii="Tahoma" w:hAnsi="Tahoma" w:cs="Tahoma"/>
          <w:sz w:val="20"/>
          <w:szCs w:val="20"/>
        </w:rPr>
        <w:t xml:space="preserve"> do ustalania terminów </w:t>
      </w:r>
      <w:r>
        <w:rPr>
          <w:rFonts w:ascii="Tahoma" w:hAnsi="Tahoma" w:cs="Tahoma"/>
          <w:sz w:val="20"/>
          <w:szCs w:val="20"/>
        </w:rPr>
        <w:t>konsultacji</w:t>
      </w:r>
    </w:p>
    <w:p w:rsidR="00FD2962" w:rsidRDefault="00FD2962" w:rsidP="00AC5E57">
      <w:pPr>
        <w:pStyle w:val="Akapitzlist"/>
        <w:ind w:left="142"/>
        <w:rPr>
          <w:rFonts w:ascii="Tahoma" w:hAnsi="Tahoma" w:cs="Tahoma"/>
          <w:i/>
          <w:sz w:val="20"/>
          <w:szCs w:val="20"/>
        </w:rPr>
      </w:pPr>
    </w:p>
    <w:p w:rsidR="00AC5E57" w:rsidRDefault="00FD2962" w:rsidP="00AC5E57">
      <w:pPr>
        <w:pStyle w:val="Akapitzlist"/>
        <w:ind w:left="142"/>
        <w:rPr>
          <w:rFonts w:ascii="Tahoma" w:hAnsi="Tahoma" w:cs="Tahoma"/>
          <w:i/>
          <w:sz w:val="20"/>
          <w:szCs w:val="20"/>
        </w:rPr>
      </w:pPr>
      <w:r w:rsidRPr="00B56380">
        <w:rPr>
          <w:rFonts w:ascii="Tahoma" w:hAnsi="Tahoma" w:cs="Tahoma"/>
          <w:i/>
          <w:sz w:val="20"/>
          <w:szCs w:val="20"/>
        </w:rPr>
        <w:t>Należy odpowiednio wypełnić do oferowanych usług.</w:t>
      </w:r>
    </w:p>
    <w:p w:rsidR="00FD2962" w:rsidRPr="00ED60F6" w:rsidRDefault="00FD2962" w:rsidP="00AC5E57">
      <w:pPr>
        <w:pStyle w:val="Akapitzlist"/>
        <w:ind w:left="142"/>
        <w:rPr>
          <w:rFonts w:ascii="Tahoma" w:hAnsi="Tahoma" w:cs="Tahoma"/>
          <w:sz w:val="20"/>
          <w:szCs w:val="20"/>
        </w:rPr>
      </w:pPr>
    </w:p>
    <w:p w:rsidR="00AC5E57" w:rsidRDefault="00FD2962" w:rsidP="00FD2962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IX. </w:t>
      </w:r>
      <w:r w:rsidRPr="00084FC2">
        <w:rPr>
          <w:rFonts w:ascii="Tahoma" w:hAnsi="Tahoma" w:cs="Tahoma"/>
          <w:b/>
          <w:sz w:val="20"/>
        </w:rPr>
        <w:t>OSOBY UPOWŻANIONE DO PODPISANIA UMOWY:</w:t>
      </w:r>
      <w:r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sz w:val="20"/>
        </w:rPr>
        <w:t>..................................................</w:t>
      </w:r>
    </w:p>
    <w:p w:rsidR="00FD2962" w:rsidRDefault="00FD2962" w:rsidP="00FD2962">
      <w:pPr>
        <w:rPr>
          <w:rFonts w:ascii="Tahoma" w:hAnsi="Tahoma" w:cs="Tahoma"/>
          <w:sz w:val="20"/>
        </w:rPr>
      </w:pPr>
    </w:p>
    <w:p w:rsidR="00FD2962" w:rsidRPr="00FD2962" w:rsidRDefault="00FD2962" w:rsidP="00FD2962">
      <w:pPr>
        <w:rPr>
          <w:rFonts w:ascii="Tahoma" w:hAnsi="Tahoma" w:cs="Tahoma"/>
          <w:sz w:val="20"/>
          <w:szCs w:val="20"/>
        </w:rPr>
      </w:pPr>
    </w:p>
    <w:p w:rsidR="00FD2962" w:rsidRPr="00FD2962" w:rsidRDefault="00FD2962" w:rsidP="00FD2962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X. </w:t>
      </w:r>
      <w:r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  <w:r>
        <w:rPr>
          <w:rFonts w:ascii="Tahoma" w:hAnsi="Tahoma" w:cs="Tahoma"/>
          <w:sz w:val="20"/>
          <w:szCs w:val="20"/>
        </w:rPr>
        <w:t>…………………………………..</w:t>
      </w:r>
    </w:p>
    <w:p w:rsidR="00FD2962" w:rsidRDefault="00FD2962" w:rsidP="00FD2962">
      <w:pPr>
        <w:rPr>
          <w:rFonts w:ascii="Tahoma" w:hAnsi="Tahoma" w:cs="Tahoma"/>
          <w:sz w:val="20"/>
          <w:szCs w:val="20"/>
        </w:rPr>
      </w:pPr>
    </w:p>
    <w:p w:rsidR="00FD2962" w:rsidRDefault="00FD2962" w:rsidP="00FD2962">
      <w:pPr>
        <w:rPr>
          <w:rFonts w:ascii="Tahoma" w:hAnsi="Tahoma" w:cs="Tahoma"/>
          <w:sz w:val="20"/>
          <w:szCs w:val="20"/>
        </w:rPr>
      </w:pPr>
    </w:p>
    <w:p w:rsidR="00FD2962" w:rsidRDefault="00FD2962" w:rsidP="00FD2962">
      <w:pPr>
        <w:rPr>
          <w:rFonts w:ascii="Tahoma" w:hAnsi="Tahoma" w:cs="Tahoma"/>
          <w:sz w:val="20"/>
          <w:szCs w:val="20"/>
        </w:rPr>
      </w:pPr>
    </w:p>
    <w:p w:rsidR="00FD2962" w:rsidRDefault="00FD2962" w:rsidP="00FD2962">
      <w:pPr>
        <w:rPr>
          <w:rFonts w:ascii="Tahoma" w:hAnsi="Tahoma" w:cs="Tahoma"/>
          <w:sz w:val="20"/>
          <w:szCs w:val="20"/>
        </w:rPr>
      </w:pPr>
    </w:p>
    <w:p w:rsidR="00FD2962" w:rsidRDefault="00FD2962" w:rsidP="00FD2962">
      <w:pPr>
        <w:rPr>
          <w:rFonts w:ascii="Tahoma" w:hAnsi="Tahoma" w:cs="Tahoma"/>
          <w:i/>
          <w:sz w:val="20"/>
          <w:szCs w:val="20"/>
        </w:rPr>
      </w:pPr>
    </w:p>
    <w:p w:rsidR="0068541D" w:rsidRPr="00551BB0" w:rsidRDefault="0068541D" w:rsidP="001B74B4">
      <w:pPr>
        <w:jc w:val="both"/>
        <w:rPr>
          <w:rFonts w:ascii="Tahoma" w:hAnsi="Tahoma" w:cs="Tahoma"/>
          <w:sz w:val="20"/>
          <w:szCs w:val="20"/>
        </w:rPr>
      </w:pPr>
    </w:p>
    <w:p w:rsidR="0068541D" w:rsidRPr="00551BB0" w:rsidRDefault="0068541D" w:rsidP="001B74B4">
      <w:pPr>
        <w:jc w:val="both"/>
        <w:rPr>
          <w:rFonts w:ascii="Tahoma" w:hAnsi="Tahoma" w:cs="Tahoma"/>
          <w:sz w:val="20"/>
          <w:szCs w:val="20"/>
        </w:rPr>
      </w:pPr>
    </w:p>
    <w:p w:rsidR="00D16E56" w:rsidRPr="00551BB0" w:rsidRDefault="00D16E56" w:rsidP="001B74B4">
      <w:pPr>
        <w:jc w:val="both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Data ................................</w:t>
      </w:r>
      <w:r w:rsidRPr="00551BB0">
        <w:rPr>
          <w:rFonts w:ascii="Tahoma" w:hAnsi="Tahoma" w:cs="Tahoma"/>
          <w:sz w:val="20"/>
          <w:szCs w:val="20"/>
        </w:rPr>
        <w:tab/>
      </w:r>
      <w:r w:rsidRPr="00551BB0">
        <w:rPr>
          <w:rFonts w:ascii="Tahoma" w:hAnsi="Tahoma" w:cs="Tahoma"/>
          <w:sz w:val="20"/>
          <w:szCs w:val="20"/>
        </w:rPr>
        <w:tab/>
      </w:r>
      <w:r w:rsidRPr="00551BB0">
        <w:rPr>
          <w:rFonts w:ascii="Tahoma" w:hAnsi="Tahoma" w:cs="Tahoma"/>
          <w:sz w:val="20"/>
          <w:szCs w:val="20"/>
        </w:rPr>
        <w:tab/>
      </w:r>
      <w:r w:rsidRPr="00551BB0">
        <w:rPr>
          <w:rFonts w:ascii="Tahoma" w:hAnsi="Tahoma" w:cs="Tahoma"/>
          <w:sz w:val="20"/>
          <w:szCs w:val="20"/>
        </w:rPr>
        <w:tab/>
        <w:t xml:space="preserve">        ...................................................</w:t>
      </w:r>
    </w:p>
    <w:p w:rsidR="00D16E56" w:rsidRPr="00551BB0" w:rsidRDefault="00D16E56" w:rsidP="001B74B4">
      <w:pPr>
        <w:ind w:left="3912" w:firstLine="696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Podpisy osób upoważnionych</w:t>
      </w:r>
    </w:p>
    <w:p w:rsidR="00D16E56" w:rsidRPr="00551BB0" w:rsidRDefault="00D16E56" w:rsidP="001B74B4">
      <w:pPr>
        <w:ind w:left="4608" w:firstLine="348"/>
        <w:rPr>
          <w:rFonts w:ascii="Tahoma" w:hAnsi="Tahoma" w:cs="Tahoma"/>
          <w:sz w:val="20"/>
          <w:szCs w:val="20"/>
        </w:rPr>
      </w:pPr>
      <w:r w:rsidRPr="00551BB0">
        <w:rPr>
          <w:rFonts w:ascii="Tahoma" w:hAnsi="Tahoma" w:cs="Tahoma"/>
          <w:sz w:val="20"/>
          <w:szCs w:val="20"/>
        </w:rPr>
        <w:t>do reprezentowania Oferenta</w:t>
      </w:r>
    </w:p>
    <w:p w:rsidR="00D16E56" w:rsidRPr="00551BB0" w:rsidRDefault="00D16E56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2C20DF" w:rsidRPr="00551BB0" w:rsidRDefault="002C20DF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sectPr w:rsidR="002C20DF" w:rsidRPr="00551BB0" w:rsidSect="005D7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F3" w:rsidRDefault="002954F3">
      <w:r>
        <w:separator/>
      </w:r>
    </w:p>
  </w:endnote>
  <w:endnote w:type="continuationSeparator" w:id="0">
    <w:p w:rsidR="002954F3" w:rsidRDefault="0029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FC" w:rsidRDefault="00EB70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671"/>
      <w:docPartObj>
        <w:docPartGallery w:val="Page Numbers (Bottom of Page)"/>
        <w:docPartUnique/>
      </w:docPartObj>
    </w:sdtPr>
    <w:sdtContent>
      <w:p w:rsidR="00EB70FC" w:rsidRDefault="00292F54">
        <w:pPr>
          <w:pStyle w:val="Stopka"/>
          <w:jc w:val="right"/>
        </w:pPr>
        <w:fldSimple w:instr=" PAGE   \* MERGEFORMAT ">
          <w:r w:rsidR="00FD2962">
            <w:rPr>
              <w:noProof/>
            </w:rPr>
            <w:t>12</w:t>
          </w:r>
        </w:fldSimple>
      </w:p>
    </w:sdtContent>
  </w:sdt>
  <w:p w:rsidR="00EB70FC" w:rsidRDefault="00EB70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FC" w:rsidRDefault="00292F54">
    <w:pPr>
      <w:pStyle w:val="Stopka"/>
    </w:pP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EB70FC" w:rsidRDefault="00EB70FC">
    <w:pPr>
      <w:pStyle w:val="Stopka"/>
    </w:pPr>
  </w:p>
  <w:p w:rsidR="00EB70FC" w:rsidRDefault="00292F54" w:rsidP="00322F22">
    <w:pPr>
      <w:pStyle w:val="Stopka"/>
      <w:tabs>
        <w:tab w:val="clear" w:pos="4536"/>
        <w:tab w:val="clear" w:pos="9072"/>
        <w:tab w:val="left" w:pos="123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32.4pt;margin-top:-15.7pt;width:267.9pt;height:48.45pt;z-index:251661824" stroked="f">
          <v:textbox style="mso-next-textbox:#_x0000_s2086" inset="0,0,0,0">
            <w:txbxContent>
              <w:p w:rsidR="00EB70FC" w:rsidRPr="00B9018A" w:rsidRDefault="00EB70FC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EB70FC" w:rsidRPr="00B207DE" w:rsidRDefault="00EB70FC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EB70FC" w:rsidRPr="00B207DE" w:rsidRDefault="00EB70FC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EB70FC" w:rsidRPr="00B207DE" w:rsidRDefault="00EB70FC" w:rsidP="00C352EF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B70F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F3" w:rsidRDefault="002954F3">
      <w:r>
        <w:separator/>
      </w:r>
    </w:p>
  </w:footnote>
  <w:footnote w:type="continuationSeparator" w:id="0">
    <w:p w:rsidR="002954F3" w:rsidRDefault="00295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FC" w:rsidRDefault="00EB70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FC" w:rsidRDefault="00EB70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FC" w:rsidRDefault="00EB70FC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2F5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EB70FC" w:rsidRPr="007417C4" w:rsidRDefault="00EB70FC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EB70FC" w:rsidRPr="007417C4" w:rsidRDefault="00EB70FC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EB70FC" w:rsidRPr="00E80652" w:rsidRDefault="00EB70FC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70FC" w:rsidRDefault="00EB70FC">
    <w:pPr>
      <w:pStyle w:val="Nagwek"/>
    </w:pPr>
  </w:p>
  <w:p w:rsidR="00EB70FC" w:rsidRDefault="00EB70FC">
    <w:pPr>
      <w:pStyle w:val="Nagwek"/>
    </w:pPr>
  </w:p>
  <w:p w:rsidR="00EB70FC" w:rsidRDefault="00EB70FC">
    <w:pPr>
      <w:pStyle w:val="Nagwek"/>
    </w:pPr>
  </w:p>
  <w:p w:rsidR="00EB70FC" w:rsidRDefault="00292F5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F"/>
    <w:multiLevelType w:val="singleLevel"/>
    <w:tmpl w:val="5448DC72"/>
    <w:name w:val="WW8Num4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</w:abstractNum>
  <w:abstractNum w:abstractNumId="4">
    <w:nsid w:val="01571EDC"/>
    <w:multiLevelType w:val="multilevel"/>
    <w:tmpl w:val="303E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46E33"/>
    <w:multiLevelType w:val="hybridMultilevel"/>
    <w:tmpl w:val="5E4A9808"/>
    <w:lvl w:ilvl="0" w:tplc="7B3AFF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AC"/>
    <w:multiLevelType w:val="hybridMultilevel"/>
    <w:tmpl w:val="78CA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C1C49"/>
    <w:multiLevelType w:val="multilevel"/>
    <w:tmpl w:val="8D069FF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B2595"/>
    <w:multiLevelType w:val="multilevel"/>
    <w:tmpl w:val="0784A3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11E04"/>
    <w:multiLevelType w:val="multilevel"/>
    <w:tmpl w:val="D780F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6A72"/>
    <w:multiLevelType w:val="hybridMultilevel"/>
    <w:tmpl w:val="B9D0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2D6A"/>
    <w:multiLevelType w:val="multilevel"/>
    <w:tmpl w:val="D772A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E6461"/>
    <w:multiLevelType w:val="hybridMultilevel"/>
    <w:tmpl w:val="4F2A50AE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5212DB"/>
    <w:multiLevelType w:val="multilevel"/>
    <w:tmpl w:val="08029C9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337F5231"/>
    <w:multiLevelType w:val="multilevel"/>
    <w:tmpl w:val="B06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7770169"/>
    <w:multiLevelType w:val="multilevel"/>
    <w:tmpl w:val="97C28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F75C7"/>
    <w:multiLevelType w:val="hybridMultilevel"/>
    <w:tmpl w:val="8E30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FC7EB3"/>
    <w:multiLevelType w:val="hybridMultilevel"/>
    <w:tmpl w:val="030AFE7A"/>
    <w:lvl w:ilvl="0" w:tplc="2A9E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03E2A"/>
    <w:multiLevelType w:val="multilevel"/>
    <w:tmpl w:val="EA7C5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77CE5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ED19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41423F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7F24714"/>
    <w:multiLevelType w:val="multilevel"/>
    <w:tmpl w:val="2722B7E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4">
    <w:nsid w:val="4D5B5CFC"/>
    <w:multiLevelType w:val="multilevel"/>
    <w:tmpl w:val="2F842ECC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74235"/>
    <w:multiLevelType w:val="hybridMultilevel"/>
    <w:tmpl w:val="53B005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C1D0AF9"/>
    <w:multiLevelType w:val="multilevel"/>
    <w:tmpl w:val="C332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E426163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608A3"/>
    <w:multiLevelType w:val="multilevel"/>
    <w:tmpl w:val="7B4474C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553F99"/>
    <w:multiLevelType w:val="hybridMultilevel"/>
    <w:tmpl w:val="AA40F424"/>
    <w:lvl w:ilvl="0" w:tplc="A52AAC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F36C85"/>
    <w:multiLevelType w:val="hybridMultilevel"/>
    <w:tmpl w:val="0616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F3FB9"/>
    <w:multiLevelType w:val="multilevel"/>
    <w:tmpl w:val="356E27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50135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95063FE"/>
    <w:multiLevelType w:val="multilevel"/>
    <w:tmpl w:val="AC88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701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D25864"/>
    <w:multiLevelType w:val="multilevel"/>
    <w:tmpl w:val="ACE67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B7415B"/>
    <w:multiLevelType w:val="hybridMultilevel"/>
    <w:tmpl w:val="2CC60DE8"/>
    <w:lvl w:ilvl="0" w:tplc="6A62B10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38458EF"/>
    <w:multiLevelType w:val="multilevel"/>
    <w:tmpl w:val="6BF411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D8790E"/>
    <w:multiLevelType w:val="multilevel"/>
    <w:tmpl w:val="D336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A3A5E"/>
    <w:multiLevelType w:val="multilevel"/>
    <w:tmpl w:val="CFFEE8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006A1"/>
    <w:multiLevelType w:val="hybridMultilevel"/>
    <w:tmpl w:val="1A2208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8C3A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>
    <w:nsid w:val="7BCA49B7"/>
    <w:multiLevelType w:val="hybridMultilevel"/>
    <w:tmpl w:val="8934F208"/>
    <w:lvl w:ilvl="0" w:tplc="E294DF9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A6A16"/>
    <w:multiLevelType w:val="hybridMultilevel"/>
    <w:tmpl w:val="480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B0E57"/>
    <w:multiLevelType w:val="singleLevel"/>
    <w:tmpl w:val="63EA6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F275E0A"/>
    <w:multiLevelType w:val="multilevel"/>
    <w:tmpl w:val="D1CADD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8"/>
  </w:num>
  <w:num w:numId="4">
    <w:abstractNumId w:val="24"/>
  </w:num>
  <w:num w:numId="5">
    <w:abstractNumId w:val="34"/>
  </w:num>
  <w:num w:numId="6">
    <w:abstractNumId w:val="39"/>
  </w:num>
  <w:num w:numId="7">
    <w:abstractNumId w:val="10"/>
  </w:num>
  <w:num w:numId="8">
    <w:abstractNumId w:val="9"/>
  </w:num>
  <w:num w:numId="9">
    <w:abstractNumId w:val="45"/>
  </w:num>
  <w:num w:numId="10">
    <w:abstractNumId w:val="19"/>
  </w:num>
  <w:num w:numId="11">
    <w:abstractNumId w:val="4"/>
  </w:num>
  <w:num w:numId="12">
    <w:abstractNumId w:val="41"/>
  </w:num>
  <w:num w:numId="13">
    <w:abstractNumId w:val="14"/>
  </w:num>
  <w:num w:numId="14">
    <w:abstractNumId w:val="31"/>
  </w:num>
  <w:num w:numId="15">
    <w:abstractNumId w:val="23"/>
  </w:num>
  <w:num w:numId="16">
    <w:abstractNumId w:val="37"/>
  </w:num>
  <w:num w:numId="17">
    <w:abstractNumId w:val="8"/>
  </w:num>
  <w:num w:numId="18">
    <w:abstractNumId w:val="7"/>
  </w:num>
  <w:num w:numId="19">
    <w:abstractNumId w:val="27"/>
  </w:num>
  <w:num w:numId="20">
    <w:abstractNumId w:val="25"/>
  </w:num>
  <w:num w:numId="21">
    <w:abstractNumId w:val="17"/>
  </w:num>
  <w:num w:numId="22">
    <w:abstractNumId w:val="33"/>
  </w:num>
  <w:num w:numId="23">
    <w:abstractNumId w:val="16"/>
  </w:num>
  <w:num w:numId="24">
    <w:abstractNumId w:val="13"/>
  </w:num>
  <w:num w:numId="25">
    <w:abstractNumId w:val="5"/>
  </w:num>
  <w:num w:numId="26">
    <w:abstractNumId w:val="32"/>
  </w:num>
  <w:num w:numId="27">
    <w:abstractNumId w:val="36"/>
  </w:num>
  <w:num w:numId="28">
    <w:abstractNumId w:val="22"/>
  </w:num>
  <w:num w:numId="29">
    <w:abstractNumId w:val="29"/>
  </w:num>
  <w:num w:numId="30">
    <w:abstractNumId w:val="6"/>
  </w:num>
  <w:num w:numId="31">
    <w:abstractNumId w:val="30"/>
  </w:num>
  <w:num w:numId="32">
    <w:abstractNumId w:val="11"/>
  </w:num>
  <w:num w:numId="33">
    <w:abstractNumId w:val="18"/>
  </w:num>
  <w:num w:numId="34">
    <w:abstractNumId w:val="42"/>
  </w:num>
  <w:num w:numId="35">
    <w:abstractNumId w:val="15"/>
  </w:num>
  <w:num w:numId="36">
    <w:abstractNumId w:val="38"/>
  </w:num>
  <w:num w:numId="37">
    <w:abstractNumId w:val="20"/>
  </w:num>
  <w:num w:numId="38">
    <w:abstractNumId w:val="35"/>
  </w:num>
  <w:num w:numId="39">
    <w:abstractNumId w:val="44"/>
  </w:num>
  <w:num w:numId="40">
    <w:abstractNumId w:val="43"/>
  </w:num>
  <w:num w:numId="41">
    <w:abstractNumId w:val="40"/>
  </w:num>
  <w:num w:numId="42">
    <w:abstractNumId w:val="26"/>
  </w:num>
  <w:num w:numId="43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4FFD"/>
    <w:rsid w:val="000239E2"/>
    <w:rsid w:val="0002603F"/>
    <w:rsid w:val="0002625E"/>
    <w:rsid w:val="000270AA"/>
    <w:rsid w:val="00031361"/>
    <w:rsid w:val="000461F0"/>
    <w:rsid w:val="00052471"/>
    <w:rsid w:val="0006756D"/>
    <w:rsid w:val="000702CD"/>
    <w:rsid w:val="00074576"/>
    <w:rsid w:val="00086377"/>
    <w:rsid w:val="00092C97"/>
    <w:rsid w:val="000956B5"/>
    <w:rsid w:val="000A07AF"/>
    <w:rsid w:val="000B0004"/>
    <w:rsid w:val="000B2D18"/>
    <w:rsid w:val="000B48B2"/>
    <w:rsid w:val="000B72C2"/>
    <w:rsid w:val="000B74AD"/>
    <w:rsid w:val="000C4D17"/>
    <w:rsid w:val="000D3A3E"/>
    <w:rsid w:val="000E28D4"/>
    <w:rsid w:val="000E7703"/>
    <w:rsid w:val="000F4C66"/>
    <w:rsid w:val="000F5FD0"/>
    <w:rsid w:val="0010209E"/>
    <w:rsid w:val="001127B6"/>
    <w:rsid w:val="00135B5D"/>
    <w:rsid w:val="00137328"/>
    <w:rsid w:val="00142A0E"/>
    <w:rsid w:val="00147904"/>
    <w:rsid w:val="001504D5"/>
    <w:rsid w:val="001509D2"/>
    <w:rsid w:val="00150E10"/>
    <w:rsid w:val="0015352C"/>
    <w:rsid w:val="0015677D"/>
    <w:rsid w:val="001573F2"/>
    <w:rsid w:val="00161A0A"/>
    <w:rsid w:val="00162619"/>
    <w:rsid w:val="001711CD"/>
    <w:rsid w:val="0017197E"/>
    <w:rsid w:val="00175092"/>
    <w:rsid w:val="00176356"/>
    <w:rsid w:val="00180844"/>
    <w:rsid w:val="00187001"/>
    <w:rsid w:val="0019481B"/>
    <w:rsid w:val="001955D7"/>
    <w:rsid w:val="0019605B"/>
    <w:rsid w:val="001964D2"/>
    <w:rsid w:val="001B74B4"/>
    <w:rsid w:val="001C6B00"/>
    <w:rsid w:val="001D7C36"/>
    <w:rsid w:val="001E4534"/>
    <w:rsid w:val="001E558B"/>
    <w:rsid w:val="001E7EB3"/>
    <w:rsid w:val="001F18F3"/>
    <w:rsid w:val="001F2054"/>
    <w:rsid w:val="001F5F69"/>
    <w:rsid w:val="001F7B16"/>
    <w:rsid w:val="001F7FE3"/>
    <w:rsid w:val="00201521"/>
    <w:rsid w:val="00201B34"/>
    <w:rsid w:val="00203573"/>
    <w:rsid w:val="002120AD"/>
    <w:rsid w:val="00213910"/>
    <w:rsid w:val="0021422F"/>
    <w:rsid w:val="0022293C"/>
    <w:rsid w:val="00224D29"/>
    <w:rsid w:val="00234A4F"/>
    <w:rsid w:val="00236F78"/>
    <w:rsid w:val="00241C71"/>
    <w:rsid w:val="00242892"/>
    <w:rsid w:val="00244560"/>
    <w:rsid w:val="00245CFD"/>
    <w:rsid w:val="0024722A"/>
    <w:rsid w:val="00251860"/>
    <w:rsid w:val="0025547E"/>
    <w:rsid w:val="00256849"/>
    <w:rsid w:val="00265639"/>
    <w:rsid w:val="0026608C"/>
    <w:rsid w:val="00267D35"/>
    <w:rsid w:val="0027085D"/>
    <w:rsid w:val="00271E06"/>
    <w:rsid w:val="00275C93"/>
    <w:rsid w:val="002770AD"/>
    <w:rsid w:val="0027711B"/>
    <w:rsid w:val="002833A1"/>
    <w:rsid w:val="002844CC"/>
    <w:rsid w:val="002851DB"/>
    <w:rsid w:val="00292F54"/>
    <w:rsid w:val="002954F3"/>
    <w:rsid w:val="002A02CE"/>
    <w:rsid w:val="002A58B2"/>
    <w:rsid w:val="002B4455"/>
    <w:rsid w:val="002C0856"/>
    <w:rsid w:val="002C20DF"/>
    <w:rsid w:val="002C5CA6"/>
    <w:rsid w:val="002C741C"/>
    <w:rsid w:val="002C751A"/>
    <w:rsid w:val="002D0184"/>
    <w:rsid w:val="002D4665"/>
    <w:rsid w:val="002D4F96"/>
    <w:rsid w:val="002D54A4"/>
    <w:rsid w:val="002D6585"/>
    <w:rsid w:val="002D66D8"/>
    <w:rsid w:val="002E1012"/>
    <w:rsid w:val="002E2B19"/>
    <w:rsid w:val="002E5A12"/>
    <w:rsid w:val="002E7D0D"/>
    <w:rsid w:val="002F1407"/>
    <w:rsid w:val="002F3E99"/>
    <w:rsid w:val="002F3EC7"/>
    <w:rsid w:val="002F4B8E"/>
    <w:rsid w:val="002F4FED"/>
    <w:rsid w:val="002F7952"/>
    <w:rsid w:val="003009C7"/>
    <w:rsid w:val="00300AD4"/>
    <w:rsid w:val="00300E34"/>
    <w:rsid w:val="00303758"/>
    <w:rsid w:val="003228D9"/>
    <w:rsid w:val="00322F22"/>
    <w:rsid w:val="00325002"/>
    <w:rsid w:val="0032500E"/>
    <w:rsid w:val="00325DFF"/>
    <w:rsid w:val="00330F81"/>
    <w:rsid w:val="00335049"/>
    <w:rsid w:val="00335311"/>
    <w:rsid w:val="003423F1"/>
    <w:rsid w:val="003434F8"/>
    <w:rsid w:val="00345DEB"/>
    <w:rsid w:val="00346E03"/>
    <w:rsid w:val="00346F5A"/>
    <w:rsid w:val="003536D1"/>
    <w:rsid w:val="0035479D"/>
    <w:rsid w:val="003547ED"/>
    <w:rsid w:val="0035673E"/>
    <w:rsid w:val="00356CAC"/>
    <w:rsid w:val="00356E23"/>
    <w:rsid w:val="00357578"/>
    <w:rsid w:val="00357B7A"/>
    <w:rsid w:val="00365B6A"/>
    <w:rsid w:val="003736CA"/>
    <w:rsid w:val="00375056"/>
    <w:rsid w:val="0038306F"/>
    <w:rsid w:val="003850BF"/>
    <w:rsid w:val="00393873"/>
    <w:rsid w:val="003A67AC"/>
    <w:rsid w:val="003B1F21"/>
    <w:rsid w:val="003B3F43"/>
    <w:rsid w:val="003B4DA6"/>
    <w:rsid w:val="003B7719"/>
    <w:rsid w:val="003C147C"/>
    <w:rsid w:val="003C63F1"/>
    <w:rsid w:val="003D7CE5"/>
    <w:rsid w:val="003D7DF1"/>
    <w:rsid w:val="003E2486"/>
    <w:rsid w:val="003E33F4"/>
    <w:rsid w:val="003E5CBA"/>
    <w:rsid w:val="003F1266"/>
    <w:rsid w:val="00403929"/>
    <w:rsid w:val="00412793"/>
    <w:rsid w:val="004137F0"/>
    <w:rsid w:val="00416E6B"/>
    <w:rsid w:val="00416F88"/>
    <w:rsid w:val="00417B72"/>
    <w:rsid w:val="004206CB"/>
    <w:rsid w:val="0042398E"/>
    <w:rsid w:val="0042626C"/>
    <w:rsid w:val="004322D7"/>
    <w:rsid w:val="00435B37"/>
    <w:rsid w:val="00443661"/>
    <w:rsid w:val="0045259E"/>
    <w:rsid w:val="00453D61"/>
    <w:rsid w:val="00454971"/>
    <w:rsid w:val="004610B6"/>
    <w:rsid w:val="00462A50"/>
    <w:rsid w:val="004638CC"/>
    <w:rsid w:val="004664D2"/>
    <w:rsid w:val="004668E4"/>
    <w:rsid w:val="00467073"/>
    <w:rsid w:val="00471FB1"/>
    <w:rsid w:val="004725B0"/>
    <w:rsid w:val="00481981"/>
    <w:rsid w:val="00481C4C"/>
    <w:rsid w:val="00483432"/>
    <w:rsid w:val="00485841"/>
    <w:rsid w:val="004859AF"/>
    <w:rsid w:val="004873F2"/>
    <w:rsid w:val="004919A9"/>
    <w:rsid w:val="0049205F"/>
    <w:rsid w:val="00492754"/>
    <w:rsid w:val="0049383E"/>
    <w:rsid w:val="004A62EA"/>
    <w:rsid w:val="004B49CF"/>
    <w:rsid w:val="004C10BA"/>
    <w:rsid w:val="004C1F02"/>
    <w:rsid w:val="004C4B04"/>
    <w:rsid w:val="004C57E5"/>
    <w:rsid w:val="004D5141"/>
    <w:rsid w:val="004D620F"/>
    <w:rsid w:val="004D648A"/>
    <w:rsid w:val="004D78E5"/>
    <w:rsid w:val="004F2B76"/>
    <w:rsid w:val="004F545C"/>
    <w:rsid w:val="004F64F9"/>
    <w:rsid w:val="005009A8"/>
    <w:rsid w:val="00501C9C"/>
    <w:rsid w:val="00507AA6"/>
    <w:rsid w:val="005107FC"/>
    <w:rsid w:val="00513CFD"/>
    <w:rsid w:val="00515325"/>
    <w:rsid w:val="00521506"/>
    <w:rsid w:val="00522122"/>
    <w:rsid w:val="005223CE"/>
    <w:rsid w:val="00533898"/>
    <w:rsid w:val="00533EB2"/>
    <w:rsid w:val="0054200E"/>
    <w:rsid w:val="00542DC8"/>
    <w:rsid w:val="00545590"/>
    <w:rsid w:val="00546D52"/>
    <w:rsid w:val="0054757B"/>
    <w:rsid w:val="00547A28"/>
    <w:rsid w:val="00551BB0"/>
    <w:rsid w:val="005628C4"/>
    <w:rsid w:val="00567728"/>
    <w:rsid w:val="00567F57"/>
    <w:rsid w:val="00574CDF"/>
    <w:rsid w:val="0057637D"/>
    <w:rsid w:val="00592AC0"/>
    <w:rsid w:val="00595B4E"/>
    <w:rsid w:val="00595FF4"/>
    <w:rsid w:val="005A1595"/>
    <w:rsid w:val="005B4236"/>
    <w:rsid w:val="005C00E2"/>
    <w:rsid w:val="005C1F0F"/>
    <w:rsid w:val="005C7D45"/>
    <w:rsid w:val="005D0BD8"/>
    <w:rsid w:val="005D725F"/>
    <w:rsid w:val="005E0DFE"/>
    <w:rsid w:val="005E2EFD"/>
    <w:rsid w:val="005E7891"/>
    <w:rsid w:val="005F07C8"/>
    <w:rsid w:val="005F0DCA"/>
    <w:rsid w:val="005F15E9"/>
    <w:rsid w:val="005F37DA"/>
    <w:rsid w:val="005F511E"/>
    <w:rsid w:val="005F7724"/>
    <w:rsid w:val="0060764B"/>
    <w:rsid w:val="0060783E"/>
    <w:rsid w:val="006225D2"/>
    <w:rsid w:val="006227B6"/>
    <w:rsid w:val="00623053"/>
    <w:rsid w:val="00632FE1"/>
    <w:rsid w:val="00640233"/>
    <w:rsid w:val="00643097"/>
    <w:rsid w:val="0064485D"/>
    <w:rsid w:val="00650EE3"/>
    <w:rsid w:val="00657B55"/>
    <w:rsid w:val="00660F31"/>
    <w:rsid w:val="00664C86"/>
    <w:rsid w:val="006663AE"/>
    <w:rsid w:val="0066796D"/>
    <w:rsid w:val="00672EA1"/>
    <w:rsid w:val="00675772"/>
    <w:rsid w:val="00681D98"/>
    <w:rsid w:val="0068541D"/>
    <w:rsid w:val="00685913"/>
    <w:rsid w:val="00690820"/>
    <w:rsid w:val="0069389B"/>
    <w:rsid w:val="006A26AF"/>
    <w:rsid w:val="006B659D"/>
    <w:rsid w:val="006C35CE"/>
    <w:rsid w:val="006C4B4F"/>
    <w:rsid w:val="006C6D63"/>
    <w:rsid w:val="006D6950"/>
    <w:rsid w:val="006E2DF3"/>
    <w:rsid w:val="006F2197"/>
    <w:rsid w:val="006F2BAA"/>
    <w:rsid w:val="006F5278"/>
    <w:rsid w:val="0070468E"/>
    <w:rsid w:val="0070473E"/>
    <w:rsid w:val="00706274"/>
    <w:rsid w:val="00715746"/>
    <w:rsid w:val="007319FA"/>
    <w:rsid w:val="00736D17"/>
    <w:rsid w:val="0074126A"/>
    <w:rsid w:val="007417C4"/>
    <w:rsid w:val="007476D3"/>
    <w:rsid w:val="007520CB"/>
    <w:rsid w:val="00766154"/>
    <w:rsid w:val="007661A6"/>
    <w:rsid w:val="00767D6F"/>
    <w:rsid w:val="00767DCB"/>
    <w:rsid w:val="00771AA3"/>
    <w:rsid w:val="00772788"/>
    <w:rsid w:val="007735F4"/>
    <w:rsid w:val="00774188"/>
    <w:rsid w:val="007817E5"/>
    <w:rsid w:val="00783244"/>
    <w:rsid w:val="007841F9"/>
    <w:rsid w:val="00791404"/>
    <w:rsid w:val="00797970"/>
    <w:rsid w:val="007A10EF"/>
    <w:rsid w:val="007A1EAA"/>
    <w:rsid w:val="007B0F52"/>
    <w:rsid w:val="007C0B7A"/>
    <w:rsid w:val="007C110D"/>
    <w:rsid w:val="007C1E3F"/>
    <w:rsid w:val="007C5143"/>
    <w:rsid w:val="007C6D52"/>
    <w:rsid w:val="007D204E"/>
    <w:rsid w:val="007E1FFC"/>
    <w:rsid w:val="007E3979"/>
    <w:rsid w:val="007F22F3"/>
    <w:rsid w:val="008009DF"/>
    <w:rsid w:val="008109A0"/>
    <w:rsid w:val="00810F1E"/>
    <w:rsid w:val="00814980"/>
    <w:rsid w:val="00814EE6"/>
    <w:rsid w:val="00821673"/>
    <w:rsid w:val="00821C6D"/>
    <w:rsid w:val="00830ECC"/>
    <w:rsid w:val="00835BCC"/>
    <w:rsid w:val="008417D3"/>
    <w:rsid w:val="00843BEE"/>
    <w:rsid w:val="008564AB"/>
    <w:rsid w:val="00856F38"/>
    <w:rsid w:val="00857D01"/>
    <w:rsid w:val="00861A20"/>
    <w:rsid w:val="00874697"/>
    <w:rsid w:val="00883F17"/>
    <w:rsid w:val="00887E3B"/>
    <w:rsid w:val="008A07D1"/>
    <w:rsid w:val="008A097B"/>
    <w:rsid w:val="008A1FEE"/>
    <w:rsid w:val="008A312C"/>
    <w:rsid w:val="008A31DE"/>
    <w:rsid w:val="008A63F9"/>
    <w:rsid w:val="008B261D"/>
    <w:rsid w:val="008B5C9E"/>
    <w:rsid w:val="008C090E"/>
    <w:rsid w:val="008C38F0"/>
    <w:rsid w:val="008C6D23"/>
    <w:rsid w:val="008D28F9"/>
    <w:rsid w:val="008D3A69"/>
    <w:rsid w:val="008D3FBE"/>
    <w:rsid w:val="008D4704"/>
    <w:rsid w:val="008E0158"/>
    <w:rsid w:val="008E10C2"/>
    <w:rsid w:val="008F3A3C"/>
    <w:rsid w:val="008F5DD6"/>
    <w:rsid w:val="008F6892"/>
    <w:rsid w:val="00900B6B"/>
    <w:rsid w:val="00901CAB"/>
    <w:rsid w:val="00901F37"/>
    <w:rsid w:val="0091017B"/>
    <w:rsid w:val="00911950"/>
    <w:rsid w:val="0091215A"/>
    <w:rsid w:val="0091229D"/>
    <w:rsid w:val="00913918"/>
    <w:rsid w:val="00920096"/>
    <w:rsid w:val="009216A3"/>
    <w:rsid w:val="00925BC0"/>
    <w:rsid w:val="00931026"/>
    <w:rsid w:val="0093125D"/>
    <w:rsid w:val="00933BA7"/>
    <w:rsid w:val="0093427B"/>
    <w:rsid w:val="009346CF"/>
    <w:rsid w:val="00940469"/>
    <w:rsid w:val="00940B67"/>
    <w:rsid w:val="00942035"/>
    <w:rsid w:val="00945141"/>
    <w:rsid w:val="0094571C"/>
    <w:rsid w:val="00945B50"/>
    <w:rsid w:val="0095249D"/>
    <w:rsid w:val="009579EA"/>
    <w:rsid w:val="009625BC"/>
    <w:rsid w:val="009656D5"/>
    <w:rsid w:val="00965B89"/>
    <w:rsid w:val="00967D39"/>
    <w:rsid w:val="009765E1"/>
    <w:rsid w:val="00977ECF"/>
    <w:rsid w:val="00983BD2"/>
    <w:rsid w:val="00984A35"/>
    <w:rsid w:val="00985C7C"/>
    <w:rsid w:val="009911A6"/>
    <w:rsid w:val="00991EA4"/>
    <w:rsid w:val="009A03F9"/>
    <w:rsid w:val="009A1A22"/>
    <w:rsid w:val="009A2762"/>
    <w:rsid w:val="009A2FDA"/>
    <w:rsid w:val="009A40DE"/>
    <w:rsid w:val="009A55B1"/>
    <w:rsid w:val="009A766A"/>
    <w:rsid w:val="009B141A"/>
    <w:rsid w:val="009B2441"/>
    <w:rsid w:val="009B2974"/>
    <w:rsid w:val="009B6F22"/>
    <w:rsid w:val="009C2613"/>
    <w:rsid w:val="009C4635"/>
    <w:rsid w:val="009D04B6"/>
    <w:rsid w:val="009D54EB"/>
    <w:rsid w:val="009E1D85"/>
    <w:rsid w:val="009E5908"/>
    <w:rsid w:val="009E5E3F"/>
    <w:rsid w:val="009E6C4B"/>
    <w:rsid w:val="009E7FD2"/>
    <w:rsid w:val="009F13A0"/>
    <w:rsid w:val="00A11657"/>
    <w:rsid w:val="00A1165D"/>
    <w:rsid w:val="00A20778"/>
    <w:rsid w:val="00A23AE6"/>
    <w:rsid w:val="00A23BD2"/>
    <w:rsid w:val="00A30D82"/>
    <w:rsid w:val="00A31274"/>
    <w:rsid w:val="00A31640"/>
    <w:rsid w:val="00A364CE"/>
    <w:rsid w:val="00A370E0"/>
    <w:rsid w:val="00A406F9"/>
    <w:rsid w:val="00A414BD"/>
    <w:rsid w:val="00A5047D"/>
    <w:rsid w:val="00A521CD"/>
    <w:rsid w:val="00A61FA7"/>
    <w:rsid w:val="00A65463"/>
    <w:rsid w:val="00A658FA"/>
    <w:rsid w:val="00A857E9"/>
    <w:rsid w:val="00A86537"/>
    <w:rsid w:val="00A87B38"/>
    <w:rsid w:val="00A9253F"/>
    <w:rsid w:val="00A94B33"/>
    <w:rsid w:val="00A95B4D"/>
    <w:rsid w:val="00A96443"/>
    <w:rsid w:val="00AA0715"/>
    <w:rsid w:val="00AB0B51"/>
    <w:rsid w:val="00AB2752"/>
    <w:rsid w:val="00AB2BED"/>
    <w:rsid w:val="00AC134F"/>
    <w:rsid w:val="00AC2AD2"/>
    <w:rsid w:val="00AC4199"/>
    <w:rsid w:val="00AC5E57"/>
    <w:rsid w:val="00AD0380"/>
    <w:rsid w:val="00AE0A3E"/>
    <w:rsid w:val="00AE3444"/>
    <w:rsid w:val="00AE71A6"/>
    <w:rsid w:val="00B028A6"/>
    <w:rsid w:val="00B02C02"/>
    <w:rsid w:val="00B045EB"/>
    <w:rsid w:val="00B070DE"/>
    <w:rsid w:val="00B13D00"/>
    <w:rsid w:val="00B17CF9"/>
    <w:rsid w:val="00B27AAE"/>
    <w:rsid w:val="00B303A1"/>
    <w:rsid w:val="00B33C5A"/>
    <w:rsid w:val="00B42543"/>
    <w:rsid w:val="00B434F9"/>
    <w:rsid w:val="00B45CB0"/>
    <w:rsid w:val="00B47288"/>
    <w:rsid w:val="00B56380"/>
    <w:rsid w:val="00B64334"/>
    <w:rsid w:val="00B66F82"/>
    <w:rsid w:val="00B70AFC"/>
    <w:rsid w:val="00B76DB1"/>
    <w:rsid w:val="00B84EF1"/>
    <w:rsid w:val="00B9738C"/>
    <w:rsid w:val="00BB0103"/>
    <w:rsid w:val="00BB0E78"/>
    <w:rsid w:val="00BB0F73"/>
    <w:rsid w:val="00BB17F6"/>
    <w:rsid w:val="00BB2BC9"/>
    <w:rsid w:val="00BB3834"/>
    <w:rsid w:val="00BB3B6B"/>
    <w:rsid w:val="00BC3831"/>
    <w:rsid w:val="00BC5DEF"/>
    <w:rsid w:val="00BD117E"/>
    <w:rsid w:val="00BD4248"/>
    <w:rsid w:val="00BD605C"/>
    <w:rsid w:val="00BD70CE"/>
    <w:rsid w:val="00BE1C8F"/>
    <w:rsid w:val="00BE4B81"/>
    <w:rsid w:val="00BE514A"/>
    <w:rsid w:val="00BF0410"/>
    <w:rsid w:val="00BF58C6"/>
    <w:rsid w:val="00C00E01"/>
    <w:rsid w:val="00C0393E"/>
    <w:rsid w:val="00C11DAB"/>
    <w:rsid w:val="00C157FB"/>
    <w:rsid w:val="00C16311"/>
    <w:rsid w:val="00C17A60"/>
    <w:rsid w:val="00C17C89"/>
    <w:rsid w:val="00C352EF"/>
    <w:rsid w:val="00C36979"/>
    <w:rsid w:val="00C41CBF"/>
    <w:rsid w:val="00C4268B"/>
    <w:rsid w:val="00C469CB"/>
    <w:rsid w:val="00C54AAB"/>
    <w:rsid w:val="00C5574C"/>
    <w:rsid w:val="00C57747"/>
    <w:rsid w:val="00C709A8"/>
    <w:rsid w:val="00C70B82"/>
    <w:rsid w:val="00C74441"/>
    <w:rsid w:val="00C74A69"/>
    <w:rsid w:val="00C80434"/>
    <w:rsid w:val="00C84015"/>
    <w:rsid w:val="00C86E15"/>
    <w:rsid w:val="00C97BBC"/>
    <w:rsid w:val="00CA33FF"/>
    <w:rsid w:val="00CB06FC"/>
    <w:rsid w:val="00CB2F9A"/>
    <w:rsid w:val="00CB320B"/>
    <w:rsid w:val="00CB3E0C"/>
    <w:rsid w:val="00CB75CA"/>
    <w:rsid w:val="00CC4231"/>
    <w:rsid w:val="00CC757A"/>
    <w:rsid w:val="00CD1B9B"/>
    <w:rsid w:val="00CD51E4"/>
    <w:rsid w:val="00CD6456"/>
    <w:rsid w:val="00CD6EE8"/>
    <w:rsid w:val="00CE0F54"/>
    <w:rsid w:val="00CE2ED5"/>
    <w:rsid w:val="00CF393E"/>
    <w:rsid w:val="00D0683F"/>
    <w:rsid w:val="00D079C8"/>
    <w:rsid w:val="00D16E56"/>
    <w:rsid w:val="00D23F3E"/>
    <w:rsid w:val="00D31AEA"/>
    <w:rsid w:val="00D32236"/>
    <w:rsid w:val="00D3537F"/>
    <w:rsid w:val="00D357B5"/>
    <w:rsid w:val="00D450C4"/>
    <w:rsid w:val="00D45425"/>
    <w:rsid w:val="00D5012A"/>
    <w:rsid w:val="00D57704"/>
    <w:rsid w:val="00D62E5B"/>
    <w:rsid w:val="00D6502E"/>
    <w:rsid w:val="00D71BAD"/>
    <w:rsid w:val="00D7228E"/>
    <w:rsid w:val="00D7388A"/>
    <w:rsid w:val="00D74D0A"/>
    <w:rsid w:val="00D753D4"/>
    <w:rsid w:val="00D82B2F"/>
    <w:rsid w:val="00D9023C"/>
    <w:rsid w:val="00D906B2"/>
    <w:rsid w:val="00D90E72"/>
    <w:rsid w:val="00D910E6"/>
    <w:rsid w:val="00D91BCB"/>
    <w:rsid w:val="00D93787"/>
    <w:rsid w:val="00D939EB"/>
    <w:rsid w:val="00D941C0"/>
    <w:rsid w:val="00D96A20"/>
    <w:rsid w:val="00D96B02"/>
    <w:rsid w:val="00DA2221"/>
    <w:rsid w:val="00DB3CEB"/>
    <w:rsid w:val="00DC4252"/>
    <w:rsid w:val="00DC44B7"/>
    <w:rsid w:val="00DC65B9"/>
    <w:rsid w:val="00DD16DE"/>
    <w:rsid w:val="00DD7C8A"/>
    <w:rsid w:val="00DE2B74"/>
    <w:rsid w:val="00DF147F"/>
    <w:rsid w:val="00DF1B20"/>
    <w:rsid w:val="00E00AA8"/>
    <w:rsid w:val="00E07026"/>
    <w:rsid w:val="00E11619"/>
    <w:rsid w:val="00E136F6"/>
    <w:rsid w:val="00E137E0"/>
    <w:rsid w:val="00E1451C"/>
    <w:rsid w:val="00E25FD9"/>
    <w:rsid w:val="00E33DF1"/>
    <w:rsid w:val="00E42222"/>
    <w:rsid w:val="00E45692"/>
    <w:rsid w:val="00E456F0"/>
    <w:rsid w:val="00E53618"/>
    <w:rsid w:val="00E53EFA"/>
    <w:rsid w:val="00E5513B"/>
    <w:rsid w:val="00E55554"/>
    <w:rsid w:val="00E56DFA"/>
    <w:rsid w:val="00E64285"/>
    <w:rsid w:val="00E66D6E"/>
    <w:rsid w:val="00E730DA"/>
    <w:rsid w:val="00E742CA"/>
    <w:rsid w:val="00E80652"/>
    <w:rsid w:val="00E87D50"/>
    <w:rsid w:val="00E9451A"/>
    <w:rsid w:val="00E97E4C"/>
    <w:rsid w:val="00EA0370"/>
    <w:rsid w:val="00EA0E7A"/>
    <w:rsid w:val="00EA4C3C"/>
    <w:rsid w:val="00EA4ED5"/>
    <w:rsid w:val="00EA4FC3"/>
    <w:rsid w:val="00EA6EA0"/>
    <w:rsid w:val="00EA6FBA"/>
    <w:rsid w:val="00EB70FC"/>
    <w:rsid w:val="00EC0444"/>
    <w:rsid w:val="00EC3C49"/>
    <w:rsid w:val="00EC60C1"/>
    <w:rsid w:val="00EC71E7"/>
    <w:rsid w:val="00EC7D9D"/>
    <w:rsid w:val="00ED2D17"/>
    <w:rsid w:val="00ED38FE"/>
    <w:rsid w:val="00EE042B"/>
    <w:rsid w:val="00EE6909"/>
    <w:rsid w:val="00EF2DB0"/>
    <w:rsid w:val="00EF66C0"/>
    <w:rsid w:val="00F0144E"/>
    <w:rsid w:val="00F0265C"/>
    <w:rsid w:val="00F02BFA"/>
    <w:rsid w:val="00F11794"/>
    <w:rsid w:val="00F11D4A"/>
    <w:rsid w:val="00F20E75"/>
    <w:rsid w:val="00F30170"/>
    <w:rsid w:val="00F30C77"/>
    <w:rsid w:val="00F33E97"/>
    <w:rsid w:val="00F37B36"/>
    <w:rsid w:val="00F4271E"/>
    <w:rsid w:val="00F436A7"/>
    <w:rsid w:val="00F43A31"/>
    <w:rsid w:val="00F4489A"/>
    <w:rsid w:val="00F542F2"/>
    <w:rsid w:val="00F56E2C"/>
    <w:rsid w:val="00F61473"/>
    <w:rsid w:val="00F64BED"/>
    <w:rsid w:val="00F656AF"/>
    <w:rsid w:val="00F66E2C"/>
    <w:rsid w:val="00F70941"/>
    <w:rsid w:val="00F7291B"/>
    <w:rsid w:val="00F86B37"/>
    <w:rsid w:val="00F86F68"/>
    <w:rsid w:val="00F93EFA"/>
    <w:rsid w:val="00F94F7F"/>
    <w:rsid w:val="00F95723"/>
    <w:rsid w:val="00FA0239"/>
    <w:rsid w:val="00FA1B0B"/>
    <w:rsid w:val="00FA1EC0"/>
    <w:rsid w:val="00FA4553"/>
    <w:rsid w:val="00FA4A95"/>
    <w:rsid w:val="00FA5DD6"/>
    <w:rsid w:val="00FB4469"/>
    <w:rsid w:val="00FC079B"/>
    <w:rsid w:val="00FC540B"/>
    <w:rsid w:val="00FC7854"/>
    <w:rsid w:val="00FD28AC"/>
    <w:rsid w:val="00FD2962"/>
    <w:rsid w:val="00FD7FB9"/>
    <w:rsid w:val="00FE2FC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01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10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0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0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0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810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,CW_Lista,Normal,Akapit z listą3,Akapit z listą31,Wypunktowanie,List Paragraph,Normal2,L1,Numerowanie,2 heading,A_wyliczenie,K-P_odwolanie,Akapit z listą5,maz_wyliczenie,opis dzialania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10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109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109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10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81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8109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09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9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09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0"/>
    <w:rPr>
      <w:sz w:val="16"/>
      <w:szCs w:val="16"/>
    </w:rPr>
  </w:style>
  <w:style w:type="paragraph" w:customStyle="1" w:styleId="BodyText22">
    <w:name w:val="Body Text 22"/>
    <w:basedOn w:val="Normalny"/>
    <w:rsid w:val="008109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ny"/>
    <w:rsid w:val="008109A0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109A0"/>
    <w:pPr>
      <w:widowControl w:val="0"/>
      <w:suppressAutoHyphens/>
      <w:jc w:val="both"/>
    </w:pPr>
    <w:rPr>
      <w:kern w:val="1"/>
      <w:szCs w:val="20"/>
    </w:rPr>
  </w:style>
  <w:style w:type="paragraph" w:customStyle="1" w:styleId="Tekstpodstawowy210">
    <w:name w:val="Tekst podstawowy 21"/>
    <w:basedOn w:val="Normalny"/>
    <w:rsid w:val="008109A0"/>
    <w:pPr>
      <w:suppressAutoHyphens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109A0"/>
    <w:pPr>
      <w:suppressAutoHyphens/>
    </w:pPr>
    <w:rPr>
      <w:b/>
      <w:szCs w:val="20"/>
    </w:rPr>
  </w:style>
  <w:style w:type="paragraph" w:customStyle="1" w:styleId="Default">
    <w:name w:val="Default"/>
    <w:rsid w:val="00285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5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4971"/>
  </w:style>
  <w:style w:type="character" w:customStyle="1" w:styleId="StopkaZnak">
    <w:name w:val="Stopka Znak"/>
    <w:basedOn w:val="Domylnaczcionkaakapitu"/>
    <w:link w:val="Stopka"/>
    <w:uiPriority w:val="99"/>
    <w:rsid w:val="00F54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C3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8F0"/>
  </w:style>
  <w:style w:type="character" w:styleId="Odwoanieprzypisukocowego">
    <w:name w:val="endnote reference"/>
    <w:basedOn w:val="Domylnaczcionkaakapitu"/>
    <w:rsid w:val="008C38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157FB"/>
    <w:rPr>
      <w:b/>
      <w:bCs/>
    </w:rPr>
  </w:style>
  <w:style w:type="character" w:customStyle="1" w:styleId="ng-binding">
    <w:name w:val="ng-binding"/>
    <w:basedOn w:val="Domylnaczcionkaakapitu"/>
    <w:rsid w:val="0091229D"/>
  </w:style>
  <w:style w:type="character" w:customStyle="1" w:styleId="markedcontent">
    <w:name w:val="markedcontent"/>
    <w:basedOn w:val="Domylnaczcionkaakapitu"/>
    <w:rsid w:val="00672EA1"/>
  </w:style>
  <w:style w:type="paragraph" w:styleId="Tekstdymka">
    <w:name w:val="Balloon Text"/>
    <w:basedOn w:val="Normalny"/>
    <w:link w:val="TekstdymkaZnak"/>
    <w:rsid w:val="00C57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74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255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fz-krakow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ED9C-79E6-424C-840E-B4A37DFA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3018</TotalTime>
  <Pages>12</Pages>
  <Words>4350</Words>
  <Characters>26103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rjurczak</cp:lastModifiedBy>
  <cp:revision>185</cp:revision>
  <cp:lastPrinted>2023-09-06T07:33:00Z</cp:lastPrinted>
  <dcterms:created xsi:type="dcterms:W3CDTF">2016-06-27T08:14:00Z</dcterms:created>
  <dcterms:modified xsi:type="dcterms:W3CDTF">2023-09-06T07:46:00Z</dcterms:modified>
</cp:coreProperties>
</file>